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C94E89" w:rsidRPr="00815EA9">
        <w:tc>
          <w:tcPr>
            <w:tcW w:w="487" w:type="dxa"/>
            <w:tcBorders>
              <w:top w:val="single" w:sz="4" w:space="0" w:color="000000"/>
              <w:left w:val="single" w:sz="4" w:space="0" w:color="000000"/>
              <w:bottom w:val="single" w:sz="4" w:space="0" w:color="000000"/>
            </w:tcBorders>
            <w:shd w:val="clear" w:color="auto" w:fill="auto"/>
          </w:tcPr>
          <w:p w:rsidR="00C94E89" w:rsidRPr="00815EA9" w:rsidRDefault="00C94E89"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C94E89" w:rsidRPr="00815EA9" w:rsidRDefault="00C94E89">
            <w:pPr>
              <w:rPr>
                <w:rFonts w:ascii="Arial" w:hAnsi="Arial" w:cs="Arial"/>
              </w:rPr>
            </w:pPr>
            <w:r w:rsidRPr="00815EA9">
              <w:rPr>
                <w:rFonts w:ascii="Arial" w:hAnsi="Arial" w:cs="Arial"/>
              </w:rPr>
              <w:t>Załącznik nr 1</w:t>
            </w:r>
            <w:r>
              <w:rPr>
                <w:rFonts w:ascii="Arial" w:hAnsi="Arial" w:cs="Arial"/>
              </w:rPr>
              <w:t>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C94E89" w:rsidRPr="00815EA9" w:rsidRDefault="00C94E89">
            <w:pPr>
              <w:rPr>
                <w:rFonts w:ascii="Arial" w:hAnsi="Arial" w:cs="Arial"/>
              </w:rPr>
            </w:pPr>
            <w:r w:rsidRPr="00C94E89">
              <w:rPr>
                <w:rFonts w:ascii="Arial" w:hAnsi="Arial" w:cs="Arial"/>
              </w:rPr>
              <w:t>Wzór Zestawienie (przykładowy przedmiar 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C94E89" w:rsidRDefault="009335B5"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00C94E89"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C94E89" w:rsidP="007B517D">
            <w:pPr>
              <w:rPr>
                <w:b/>
                <w:i/>
              </w:rPr>
            </w:pPr>
            <w:r>
              <w:rPr>
                <w:rFonts w:ascii="Arial" w:hAnsi="Arial" w:cs="Arial"/>
                <w:b/>
                <w:i/>
              </w:rPr>
              <w:t>ITPP</w:t>
            </w:r>
            <w:r w:rsidR="00734A54">
              <w:rPr>
                <w:rFonts w:ascii="Arial" w:hAnsi="Arial" w:cs="Arial"/>
                <w:b/>
                <w:i/>
              </w:rPr>
              <w:t>.271</w:t>
            </w:r>
            <w:r>
              <w:rPr>
                <w:rFonts w:ascii="Arial" w:hAnsi="Arial" w:cs="Arial"/>
                <w:b/>
                <w:i/>
              </w:rPr>
              <w:t>0</w:t>
            </w:r>
            <w:r w:rsidR="00734A54">
              <w:rPr>
                <w:rFonts w:ascii="Arial" w:hAnsi="Arial" w:cs="Arial"/>
                <w:b/>
                <w:i/>
              </w:rPr>
              <w:t>.</w:t>
            </w:r>
            <w:r w:rsidR="007B517D">
              <w:rPr>
                <w:rFonts w:ascii="Arial" w:hAnsi="Arial" w:cs="Arial"/>
                <w:b/>
                <w:i/>
              </w:rPr>
              <w:t>3</w:t>
            </w:r>
            <w:r w:rsidR="009354E9" w:rsidRPr="00815EA9">
              <w:rPr>
                <w:rFonts w:ascii="Arial" w:hAnsi="Arial" w:cs="Arial"/>
                <w:b/>
                <w:i/>
              </w:rPr>
              <w:t>.2018</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w:t>
            </w:r>
            <w:proofErr w:type="spellStart"/>
            <w:r w:rsidRPr="00815EA9">
              <w:rPr>
                <w:rFonts w:ascii="Arial" w:hAnsi="Arial"/>
                <w:b/>
                <w:lang w:val="de-DE"/>
              </w:rPr>
              <w:t>e-mail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C023C8">
        <w:rPr>
          <w:rFonts w:ascii="Tms Rmn" w:hAnsi="Tms Rmn"/>
          <w:b/>
          <w:sz w:val="22"/>
          <w:szCs w:val="22"/>
          <w:lang w:val="en-GB"/>
        </w:rPr>
      </w:r>
      <w:r w:rsidR="00C023C8">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C023C8">
        <w:rPr>
          <w:rFonts w:ascii="Tms Rmn" w:hAnsi="Tms Rmn"/>
          <w:b/>
          <w:sz w:val="22"/>
          <w:szCs w:val="22"/>
          <w:lang w:val="en-GB"/>
        </w:rPr>
      </w:r>
      <w:r w:rsidR="00C023C8">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815EA9" w:rsidRDefault="00EC1D05" w:rsidP="00EC1D05">
      <w:pPr>
        <w:pStyle w:val="Tekstpodstawowywcity0"/>
        <w:rPr>
          <w:i/>
          <w:sz w:val="16"/>
          <w:szCs w:val="16"/>
        </w:rPr>
      </w:pPr>
      <w:r w:rsidRPr="00815EA9">
        <w:rPr>
          <w:b/>
          <w:bCs/>
          <w:i/>
          <w:sz w:val="16"/>
          <w:szCs w:val="16"/>
          <w:shd w:val="clear" w:color="auto" w:fill="FFFFFF"/>
        </w:rPr>
        <w:t>Mikroprzedsiębiorstwo</w:t>
      </w:r>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EC1D05" w:rsidRPr="00815EA9" w:rsidRDefault="00EC1D05" w:rsidP="00EC1D05">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701432" w:rsidRPr="00815EA9" w:rsidRDefault="00701432"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lastRenderedPageBreak/>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701432" w:rsidRPr="00815EA9" w:rsidRDefault="00701432" w:rsidP="00701432">
      <w:pPr>
        <w:numPr>
          <w:ilvl w:val="1"/>
          <w:numId w:val="71"/>
        </w:numPr>
        <w:suppressAutoHyphens w:val="0"/>
        <w:ind w:left="720" w:hanging="360"/>
        <w:jc w:val="both"/>
        <w:rPr>
          <w:rFonts w:ascii="Arial" w:hAnsi="Arial"/>
        </w:rPr>
      </w:pPr>
      <w:r w:rsidRPr="00815EA9">
        <w:rPr>
          <w:rFonts w:ascii="Arial" w:hAnsi="Arial"/>
        </w:rPr>
        <w:t>cena  mojej (naszej) oferty za realizację niniejszego zamówienia wynosi:</w:t>
      </w:r>
    </w:p>
    <w:p w:rsidR="00800164" w:rsidRPr="00815EA9" w:rsidRDefault="00800164" w:rsidP="00800164">
      <w:pPr>
        <w:tabs>
          <w:tab w:val="num" w:pos="1210"/>
        </w:tabs>
        <w:ind w:left="151"/>
        <w:rPr>
          <w:rFonts w:ascii="Arial" w:hAnsi="Arial" w:cs="Arial"/>
          <w:b/>
          <w:szCs w:val="20"/>
        </w:rPr>
      </w:pPr>
    </w:p>
    <w:p w:rsidR="00800164" w:rsidRPr="00815EA9" w:rsidRDefault="00800164" w:rsidP="00800164">
      <w:pPr>
        <w:tabs>
          <w:tab w:val="num" w:pos="1210"/>
        </w:tabs>
        <w:ind w:left="151"/>
        <w:rPr>
          <w:rFonts w:ascii="Arial" w:hAnsi="Arial" w:cs="Arial"/>
          <w:b/>
          <w:i/>
          <w:szCs w:val="20"/>
        </w:rPr>
      </w:pPr>
      <w:r w:rsidRPr="00815EA9">
        <w:rPr>
          <w:rFonts w:ascii="Arial" w:hAnsi="Arial" w:cs="Arial"/>
          <w:b/>
          <w:szCs w:val="20"/>
        </w:rPr>
        <w:t>Cena netto</w:t>
      </w:r>
      <w:r w:rsidRPr="00815EA9">
        <w:rPr>
          <w:rFonts w:ascii="Arial" w:hAnsi="Arial" w:cs="Arial"/>
          <w:szCs w:val="20"/>
        </w:rPr>
        <w:t xml:space="preserve"> ............................................................................... </w:t>
      </w:r>
      <w:r w:rsidRPr="00815EA9">
        <w:rPr>
          <w:rFonts w:ascii="Arial" w:hAnsi="Arial" w:cs="Arial"/>
          <w:b/>
          <w:i/>
          <w:szCs w:val="20"/>
        </w:rPr>
        <w:t xml:space="preserve">PLN </w:t>
      </w:r>
    </w:p>
    <w:p w:rsidR="00800164" w:rsidRPr="00815EA9" w:rsidRDefault="00800164" w:rsidP="00800164">
      <w:pPr>
        <w:tabs>
          <w:tab w:val="num" w:pos="1210"/>
        </w:tabs>
        <w:ind w:left="151"/>
        <w:rPr>
          <w:rFonts w:ascii="Arial" w:hAnsi="Arial" w:cs="Arial"/>
          <w:szCs w:val="20"/>
        </w:rPr>
      </w:pP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 xml:space="preserve">), </w:t>
      </w:r>
    </w:p>
    <w:p w:rsidR="00800164" w:rsidRPr="00815EA9" w:rsidRDefault="00800164" w:rsidP="00800164">
      <w:pPr>
        <w:suppressAutoHyphens w:val="0"/>
        <w:spacing w:line="360" w:lineRule="auto"/>
        <w:ind w:left="151"/>
        <w:rPr>
          <w:rFonts w:ascii="Arial" w:hAnsi="Arial" w:cs="Arial"/>
          <w:szCs w:val="20"/>
        </w:rPr>
      </w:pPr>
      <w:r w:rsidRPr="00815EA9">
        <w:rPr>
          <w:rFonts w:ascii="Arial" w:hAnsi="Arial" w:cs="Arial"/>
          <w:szCs w:val="20"/>
        </w:rPr>
        <w:t xml:space="preserve"> plus należny podatek VAT....... % w wysokości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 </w:t>
      </w:r>
      <w:r w:rsidRPr="00815EA9">
        <w:rPr>
          <w:rFonts w:ascii="Arial" w:hAnsi="Arial" w:cs="Arial"/>
          <w:szCs w:val="20"/>
        </w:rPr>
        <w:t xml:space="preserve">), </w:t>
      </w:r>
    </w:p>
    <w:p w:rsidR="00800164" w:rsidRPr="00815EA9" w:rsidRDefault="00800164" w:rsidP="00800164">
      <w:pPr>
        <w:suppressAutoHyphens w:val="0"/>
        <w:jc w:val="both"/>
        <w:rPr>
          <w:rFonts w:ascii="Arial" w:hAnsi="Arial" w:cs="Arial"/>
        </w:rPr>
      </w:pPr>
      <w:r w:rsidRPr="00815EA9">
        <w:rPr>
          <w:rFonts w:ascii="Arial" w:hAnsi="Arial" w:cs="Arial"/>
          <w:b/>
          <w:szCs w:val="20"/>
        </w:rPr>
        <w:t xml:space="preserve"> co czyni łącznie cenę brutto</w:t>
      </w:r>
      <w:r w:rsidRPr="00815EA9">
        <w:rPr>
          <w:rFonts w:ascii="Arial" w:hAnsi="Arial" w:cs="Arial"/>
          <w:szCs w:val="20"/>
        </w:rPr>
        <w:t xml:space="preserve">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w:t>
      </w:r>
    </w:p>
    <w:p w:rsidR="00701432" w:rsidRPr="00815EA9" w:rsidRDefault="00701432" w:rsidP="00701432">
      <w:pPr>
        <w:jc w:val="both"/>
        <w:rPr>
          <w:rFonts w:ascii="Arial" w:hAnsi="Arial"/>
        </w:rPr>
      </w:pPr>
    </w:p>
    <w:p w:rsidR="00896631" w:rsidRPr="00815EA9" w:rsidRDefault="00896631" w:rsidP="00800164">
      <w:pPr>
        <w:suppressAutoHyphens w:val="0"/>
        <w:spacing w:line="360" w:lineRule="auto"/>
        <w:jc w:val="both"/>
        <w:rPr>
          <w:rFonts w:ascii="Arial" w:hAnsi="Arial" w:cs="Arial"/>
        </w:rPr>
      </w:pPr>
    </w:p>
    <w:p w:rsidR="0007463B" w:rsidRPr="00815EA9" w:rsidRDefault="0007463B" w:rsidP="0007463B">
      <w:pPr>
        <w:pStyle w:val="Akapitzlist"/>
        <w:suppressAutoHyphens w:val="0"/>
        <w:spacing w:before="0" w:after="0" w:line="360" w:lineRule="auto"/>
        <w:ind w:left="420"/>
        <w:jc w:val="both"/>
        <w:rPr>
          <w:rFonts w:ascii="Arial" w:hAnsi="Arial" w:cs="Arial"/>
        </w:rPr>
      </w:pPr>
      <w:r w:rsidRPr="00815EA9">
        <w:rPr>
          <w:rFonts w:ascii="Arial" w:hAnsi="Arial" w:cs="Arial"/>
        </w:rPr>
        <w:t>Składniki kalkulacyjne, na podstawie których dokonano kalkulacji ceny ryczałtowej</w:t>
      </w:r>
      <w:r w:rsidR="00C80ABC" w:rsidRPr="00815EA9">
        <w:rPr>
          <w:rFonts w:ascii="Arial" w:hAnsi="Arial" w:cs="Arial"/>
        </w:rPr>
        <w:t xml:space="preserve"> netto</w:t>
      </w:r>
      <w:r w:rsidRPr="00815EA9">
        <w:rPr>
          <w:rFonts w:ascii="Arial" w:hAnsi="Arial" w:cs="Arial"/>
        </w:rPr>
        <w:t>:</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Rg …………………… PLN</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Ko (R+S) ……….……….%</w:t>
      </w:r>
    </w:p>
    <w:p w:rsidR="0007463B" w:rsidRPr="00815EA9" w:rsidRDefault="0007463B" w:rsidP="0007463B">
      <w:pPr>
        <w:pStyle w:val="Tekstpodstawowywcity3"/>
        <w:numPr>
          <w:ilvl w:val="2"/>
          <w:numId w:val="142"/>
        </w:numPr>
        <w:spacing w:after="0" w:line="360" w:lineRule="auto"/>
        <w:rPr>
          <w:rFonts w:cs="Arial"/>
        </w:rPr>
      </w:pPr>
      <w:proofErr w:type="spellStart"/>
      <w:r w:rsidRPr="00815EA9">
        <w:rPr>
          <w:rFonts w:cs="Arial"/>
        </w:rPr>
        <w:t>Kz</w:t>
      </w:r>
      <w:proofErr w:type="spellEnd"/>
      <w:r w:rsidRPr="00815EA9">
        <w:rPr>
          <w:rFonts w:cs="Arial"/>
        </w:rPr>
        <w:t xml:space="preserve"> (M) …………………..%</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Z (</w:t>
      </w:r>
      <w:proofErr w:type="spellStart"/>
      <w:r w:rsidRPr="00815EA9">
        <w:rPr>
          <w:rFonts w:cs="Arial"/>
        </w:rPr>
        <w:t>Ko+R+S</w:t>
      </w:r>
      <w:proofErr w:type="spellEnd"/>
      <w:r w:rsidRPr="00815EA9">
        <w:rPr>
          <w:rFonts w:cs="Arial"/>
        </w:rPr>
        <w:t>) ……………..%</w:t>
      </w:r>
    </w:p>
    <w:p w:rsidR="00701432" w:rsidRPr="00815EA9" w:rsidRDefault="00701432" w:rsidP="00701432">
      <w:pPr>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oferujemy okres gwarancji ………………….</w:t>
      </w:r>
      <w:r w:rsidR="0075514E" w:rsidRPr="00815EA9">
        <w:rPr>
          <w:rFonts w:ascii="Arial" w:hAnsi="Arial" w:cs="Arial"/>
        </w:rPr>
        <w:t>miesięcy</w:t>
      </w:r>
      <w:r w:rsidRPr="00815EA9">
        <w:rPr>
          <w:rFonts w:ascii="Arial" w:hAnsi="Arial" w:cs="Arial"/>
        </w:rPr>
        <w:t>,</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emy</w:t>
      </w:r>
      <w:proofErr w:type="spellEnd"/>
      <w:r w:rsidRPr="00815EA9">
        <w:rPr>
          <w:rFonts w:ascii="Arial" w:hAnsi="Arial" w:cs="Arial"/>
        </w:rPr>
        <w:t xml:space="preserve">)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emy</w:t>
      </w:r>
      <w:proofErr w:type="spellEnd"/>
      <w:r w:rsidRPr="00815EA9">
        <w:rPr>
          <w:rFonts w:ascii="Arial" w:hAnsi="Arial" w:cs="Arial"/>
        </w:rPr>
        <w:t>)  się zawrzeć w miejscu i terminie jakie zostaną wskazane przez Zamawiającego oraz zobowiązuję(</w:t>
      </w:r>
      <w:proofErr w:type="spellStart"/>
      <w:r w:rsidRPr="00815EA9">
        <w:rPr>
          <w:rFonts w:ascii="Arial" w:hAnsi="Arial" w:cs="Arial"/>
        </w:rPr>
        <w:t>emy</w:t>
      </w:r>
      <w:proofErr w:type="spellEnd"/>
      <w:r w:rsidRPr="00815EA9">
        <w:rPr>
          <w:rFonts w:ascii="Arial" w:hAnsi="Arial" w:cs="Arial"/>
        </w:rPr>
        <w:t xml:space="preserve">)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zapoznałem/liś</w:t>
      </w:r>
      <w:r w:rsidR="004D4C61" w:rsidRPr="00815EA9">
        <w:rPr>
          <w:rFonts w:ascii="Arial" w:hAnsi="Arial" w:cs="Arial"/>
        </w:rPr>
        <w:t>my</w:t>
      </w:r>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że oferta nie zawiera / zawiera* informacji stanowiących tajemnicę przedsiębiorstwa w rozumieniu przepisów o zwalczaniu nieuczciwej konkurencji.</w:t>
      </w:r>
    </w:p>
    <w:p w:rsidR="00701432" w:rsidRPr="00815EA9"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 xml:space="preserve">(tekst jednolity </w:t>
      </w:r>
      <w:r w:rsidR="00B037C8" w:rsidRPr="00815EA9">
        <w:rPr>
          <w:rFonts w:ascii="Arial" w:hAnsi="Arial" w:cs="Arial"/>
        </w:rPr>
        <w:lastRenderedPageBreak/>
        <w:t>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w:t>
            </w:r>
            <w:proofErr w:type="spellStart"/>
            <w:r w:rsidRPr="00815EA9">
              <w:rPr>
                <w:rFonts w:cs="Tahoma"/>
                <w:sz w:val="16"/>
                <w:szCs w:val="16"/>
              </w:rPr>
              <w:t>cie</w:t>
            </w:r>
            <w:proofErr w:type="spellEnd"/>
            <w:r w:rsidRPr="00815EA9">
              <w:rPr>
                <w:rFonts w:cs="Tahoma"/>
                <w:sz w:val="16"/>
                <w:szCs w:val="16"/>
              </w:rPr>
              <w:t>)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Pr="00815EA9" w:rsidRDefault="008B14A2"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A65A98">
        <w:tc>
          <w:tcPr>
            <w:tcW w:w="6550" w:type="dxa"/>
            <w:shd w:val="clear" w:color="auto" w:fill="auto"/>
          </w:tcPr>
          <w:p w:rsidR="00C94E89" w:rsidRPr="00E75480" w:rsidRDefault="00C94E89" w:rsidP="00A65A9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A65A98">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0.2</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Pr="00815EA9" w:rsidRDefault="00701432" w:rsidP="00701432">
      <w:pPr>
        <w:widowControl w:val="0"/>
        <w:tabs>
          <w:tab w:val="left" w:pos="4608"/>
        </w:tabs>
        <w:spacing w:line="276" w:lineRule="auto"/>
        <w:jc w:val="both"/>
        <w:rPr>
          <w:b/>
        </w:rPr>
      </w:pPr>
      <w:r w:rsidRPr="00815EA9">
        <w:t xml:space="preserve">Na potrzeby postępowania o udzielenie zamówienia publicznego pn. </w:t>
      </w:r>
      <w:r w:rsidRPr="00815EA9">
        <w:rPr>
          <w:b/>
        </w:rPr>
        <w:t>………………………………………………………………………………………………………………………………………………………………………………………………………………</w:t>
      </w:r>
      <w:r w:rsidRPr="00815EA9">
        <w:t xml:space="preserve"> oświadczam, co następuje:</w:t>
      </w: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r w:rsidR="0068176D" w:rsidRPr="00815EA9">
        <w:rPr>
          <w:rFonts w:eastAsia="Calibri"/>
        </w:rPr>
        <w:t xml:space="preserve">IDW </w:t>
      </w:r>
      <w:r w:rsidRPr="00815EA9">
        <w:rPr>
          <w:rFonts w:eastAsia="Calibri"/>
        </w:rPr>
        <w:t>SIWZ</w:t>
      </w:r>
      <w:r w:rsidR="0068176D" w:rsidRPr="00815EA9">
        <w:rPr>
          <w:rFonts w:eastAsia="Calibri"/>
        </w:rPr>
        <w:t xml:space="preserve">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7B517D">
        <w:rPr>
          <w:rFonts w:eastAsia="Calibri"/>
        </w:rPr>
        <w:t>3</w:t>
      </w:r>
      <w:r w:rsidR="0068176D" w:rsidRPr="00815EA9">
        <w:rPr>
          <w:rFonts w:eastAsia="Calibri"/>
        </w:rPr>
        <w:t>.2018</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r w:rsidR="0068176D" w:rsidRPr="00815EA9">
        <w:rPr>
          <w:rFonts w:eastAsia="Calibri"/>
        </w:rPr>
        <w:t xml:space="preserve">IDW SIWZ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7B517D">
        <w:rPr>
          <w:rFonts w:eastAsia="Calibri"/>
        </w:rPr>
        <w:t>3</w:t>
      </w:r>
      <w:r w:rsidR="0068176D" w:rsidRPr="00815EA9">
        <w:rPr>
          <w:rFonts w:eastAsia="Calibri"/>
        </w:rPr>
        <w:t>.2018.</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4D58B0" w:rsidRPr="00815EA9" w:rsidRDefault="00356731" w:rsidP="00C94E89">
      <w:pPr>
        <w:jc w:val="cente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powania</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A65A98">
        <w:tc>
          <w:tcPr>
            <w:tcW w:w="6550" w:type="dxa"/>
            <w:shd w:val="clear" w:color="auto" w:fill="auto"/>
          </w:tcPr>
          <w:p w:rsidR="00C94E89" w:rsidRPr="00E75480" w:rsidRDefault="00C94E89" w:rsidP="00A65A9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A65A98">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0.2</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Pr="00815EA9" w:rsidRDefault="003A0AAB" w:rsidP="003A0AAB">
      <w:pPr>
        <w:spacing w:before="120" w:line="360" w:lineRule="auto"/>
        <w:jc w:val="center"/>
        <w:rPr>
          <w:b/>
          <w:u w:val="single"/>
        </w:rPr>
      </w:pPr>
      <w:r w:rsidRPr="00815EA9">
        <w:rPr>
          <w:b/>
          <w:u w:val="single"/>
        </w:rPr>
        <w:t>DOTYCZĄCE PRZESŁANEK WYKLUCZENIA Z POSTĘPOWANIA</w:t>
      </w:r>
    </w:p>
    <w:p w:rsidR="003A0AAB" w:rsidRPr="00815EA9" w:rsidRDefault="003A0AAB" w:rsidP="003A0AAB">
      <w:pPr>
        <w:pStyle w:val="Teksttreci"/>
        <w:shd w:val="clear" w:color="auto" w:fill="auto"/>
        <w:spacing w:after="103" w:line="360" w:lineRule="auto"/>
        <w:ind w:firstLine="0"/>
        <w:rPr>
          <w:rFonts w:ascii="Times New Roman" w:hAnsi="Times New Roman" w:cs="Times New Roman"/>
          <w:b/>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Pr="00815EA9">
        <w:rPr>
          <w:b/>
          <w:color w:val="auto"/>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pkt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pkt 13-14, 16-20 lub art. 24 ust. 5 </w:t>
      </w:r>
      <w:r w:rsidR="00C80ABC" w:rsidRPr="00815EA9">
        <w:rPr>
          <w:i/>
        </w:rPr>
        <w:t xml:space="preserve">pkt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Default="003A0AAB" w:rsidP="003A0AAB">
      <w:pPr>
        <w:spacing w:line="360" w:lineRule="auto"/>
        <w:ind w:left="5664" w:firstLine="708"/>
        <w:jc w:val="both"/>
        <w:rPr>
          <w:i/>
        </w:rPr>
      </w:pPr>
      <w:r w:rsidRPr="00815EA9">
        <w:rPr>
          <w:i/>
        </w:rPr>
        <w:t>(podpis)</w:t>
      </w: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Pr="00815EA9" w:rsidRDefault="00C94E89" w:rsidP="003A0AAB">
      <w:pPr>
        <w:spacing w:line="360" w:lineRule="auto"/>
        <w:ind w:left="5664" w:firstLine="708"/>
        <w:jc w:val="both"/>
        <w:rPr>
          <w:i/>
        </w:rPr>
      </w:pPr>
    </w:p>
    <w:p w:rsidR="003A0AAB" w:rsidRPr="00C11B3C" w:rsidRDefault="003A0AAB" w:rsidP="003A0AAB">
      <w:pPr>
        <w:shd w:val="clear" w:color="auto" w:fill="BFBFBF"/>
        <w:spacing w:line="360" w:lineRule="auto"/>
        <w:jc w:val="both"/>
      </w:pPr>
      <w:r w:rsidRPr="00C11B3C">
        <w:rPr>
          <w:i/>
        </w:rPr>
        <w:lastRenderedPageBreak/>
        <w:t xml:space="preserve">[UWAGA: zastosować tylko wtedy, gdy zamawiający przewidział możliwość, o której mowa w art. 25a ust. 5 pkt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(podać pełną 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C94E89">
      <w:pPr>
        <w:jc w:val="cente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C94E89"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815EA9" w:rsidTr="009630B8">
        <w:tc>
          <w:tcPr>
            <w:tcW w:w="9356" w:type="dxa"/>
            <w:shd w:val="clear" w:color="auto" w:fill="auto"/>
          </w:tcPr>
          <w:tbl>
            <w:tblPr>
              <w:tblW w:w="9430" w:type="dxa"/>
              <w:tblLayout w:type="fixed"/>
              <w:tblCellMar>
                <w:left w:w="70" w:type="dxa"/>
                <w:right w:w="70" w:type="dxa"/>
              </w:tblCellMar>
              <w:tblLook w:val="0000" w:firstRow="0" w:lastRow="0" w:firstColumn="0" w:lastColumn="0" w:noHBand="0" w:noVBand="0"/>
            </w:tblPr>
            <w:tblGrid>
              <w:gridCol w:w="6550"/>
              <w:gridCol w:w="2880"/>
            </w:tblGrid>
            <w:tr w:rsidR="00C94E89" w:rsidRPr="00E75480" w:rsidTr="00C94E89">
              <w:tc>
                <w:tcPr>
                  <w:tcW w:w="6550" w:type="dxa"/>
                  <w:shd w:val="clear" w:color="auto" w:fill="auto"/>
                </w:tcPr>
                <w:p w:rsidR="00C94E89" w:rsidRPr="00E75480" w:rsidRDefault="00C94E89" w:rsidP="00A65A9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A65A98">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0.2</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w:t>
            </w:r>
            <w:proofErr w:type="spellStart"/>
            <w:r w:rsidRPr="00815EA9">
              <w:rPr>
                <w:rFonts w:ascii="Arial Narrow" w:hAnsi="Arial Narrow" w:cs="Arial Narrow"/>
                <w:b/>
                <w:sz w:val="18"/>
                <w:szCs w:val="18"/>
              </w:rPr>
              <w:t>cie</w:t>
            </w:r>
            <w:proofErr w:type="spellEnd"/>
            <w:r w:rsidRPr="00815EA9">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C94E89">
      <w:pP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wzór wykazu wykonanych robót</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C94E89" w:rsidTr="00650E35">
        <w:tc>
          <w:tcPr>
            <w:tcW w:w="9430" w:type="dxa"/>
            <w:shd w:val="clear" w:color="auto" w:fill="auto"/>
          </w:tcPr>
          <w:p w:rsidR="008B14A2" w:rsidRPr="00C94E89" w:rsidRDefault="008B14A2" w:rsidP="007B517D">
            <w:pPr>
              <w:rPr>
                <w:rFonts w:ascii="Arial" w:hAnsi="Arial" w:cs="Arial"/>
                <w:b/>
              </w:rPr>
            </w:pPr>
            <w:r w:rsidRPr="00C94E89">
              <w:rPr>
                <w:rFonts w:ascii="Arial" w:hAnsi="Arial" w:cs="Arial"/>
                <w:b/>
              </w:rPr>
              <w:t xml:space="preserve">Nr referencyjny nadany sprawie przez Zamawiającego        </w:t>
            </w:r>
            <w:r w:rsidR="00C94E89">
              <w:rPr>
                <w:rFonts w:ascii="Arial" w:hAnsi="Arial" w:cs="Arial"/>
                <w:b/>
                <w:i/>
              </w:rPr>
              <w:t>ITPP</w:t>
            </w:r>
            <w:r w:rsidR="00C80ABC" w:rsidRPr="00C94E89">
              <w:rPr>
                <w:rFonts w:ascii="Arial" w:hAnsi="Arial" w:cs="Arial"/>
                <w:b/>
                <w:i/>
              </w:rPr>
              <w:t>.271</w:t>
            </w:r>
            <w:r w:rsidR="00C94E89">
              <w:rPr>
                <w:rFonts w:ascii="Arial" w:hAnsi="Arial" w:cs="Arial"/>
                <w:b/>
                <w:i/>
              </w:rPr>
              <w:t>0</w:t>
            </w:r>
            <w:r w:rsidR="00C80ABC" w:rsidRPr="00C94E89">
              <w:rPr>
                <w:rFonts w:ascii="Arial" w:hAnsi="Arial" w:cs="Arial"/>
                <w:b/>
                <w:i/>
              </w:rPr>
              <w:t>.</w:t>
            </w:r>
            <w:r w:rsidR="007B517D" w:rsidRPr="00C94E89">
              <w:rPr>
                <w:rFonts w:ascii="Arial" w:hAnsi="Arial" w:cs="Arial"/>
                <w:b/>
                <w:i/>
              </w:rPr>
              <w:t>3</w:t>
            </w:r>
            <w:r w:rsidR="0075514E" w:rsidRPr="00C94E89">
              <w:rPr>
                <w:rFonts w:ascii="Arial" w:hAnsi="Arial" w:cs="Arial"/>
                <w:b/>
                <w:i/>
              </w:rPr>
              <w:t>.2018</w:t>
            </w:r>
          </w:p>
        </w:tc>
      </w:tr>
    </w:tbl>
    <w:p w:rsidR="00FE3F57" w:rsidRPr="00815EA9" w:rsidRDefault="00FE3F57" w:rsidP="00FE3F57">
      <w:pPr>
        <w:jc w:val="center"/>
      </w:pPr>
    </w:p>
    <w:p w:rsidR="00C94E89"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0B4FDC" w:rsidRPr="00815EA9" w:rsidRDefault="000B4FDC"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ZAMAWIAJĄCY:</w:t>
      </w:r>
    </w:p>
    <w:p w:rsidR="000B4FDC" w:rsidRPr="00815EA9" w:rsidRDefault="000B4FDC" w:rsidP="00FE3F57">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WYKAZ WYKONANYCH ROBÓT</w:t>
      </w:r>
    </w:p>
    <w:p w:rsidR="003A0AAB" w:rsidRPr="00815EA9" w:rsidRDefault="003A0AAB" w:rsidP="003A0AAB">
      <w:pPr>
        <w:rPr>
          <w:rFonts w:ascii="Arial" w:hAnsi="Arial" w:cs="Arial"/>
          <w:b/>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815EA9" w:rsidRDefault="00FE3F57" w:rsidP="00FE3F57"/>
    <w:p w:rsidR="003A0AAB" w:rsidRPr="00815EA9" w:rsidRDefault="003A0AAB" w:rsidP="003A0AAB">
      <w:pPr>
        <w:jc w:val="both"/>
        <w:rPr>
          <w:rFonts w:ascii="Arial" w:hAnsi="Arial" w:cs="Arial"/>
        </w:rPr>
      </w:pPr>
      <w:r w:rsidRPr="00815EA9">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Pr="00815EA9" w:rsidRDefault="003A0AAB" w:rsidP="003A0AAB">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A0AAB" w:rsidRPr="00815EA9" w:rsidTr="00A705B5">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20"/>
              </w:rPr>
            </w:pPr>
            <w:r w:rsidRPr="00815EA9">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Wartość </w:t>
            </w:r>
            <w:r w:rsidR="005C21C1" w:rsidRPr="00815EA9">
              <w:rPr>
                <w:rFonts w:ascii="Arial" w:hAnsi="Arial" w:cs="Arial"/>
                <w:sz w:val="20"/>
              </w:rPr>
              <w:t xml:space="preserve">netto </w:t>
            </w:r>
            <w:r w:rsidRPr="00815EA9">
              <w:rPr>
                <w:rFonts w:ascii="Arial" w:hAnsi="Arial" w:cs="Arial"/>
                <w:sz w:val="20"/>
              </w:rPr>
              <w:t xml:space="preserve">roboty </w:t>
            </w:r>
          </w:p>
          <w:p w:rsidR="003A0AAB" w:rsidRPr="00815EA9" w:rsidRDefault="003A0AAB" w:rsidP="005421D9">
            <w:pPr>
              <w:jc w:val="center"/>
              <w:rPr>
                <w:rFonts w:ascii="Arial" w:hAnsi="Arial" w:cs="Arial"/>
                <w:sz w:val="20"/>
              </w:rPr>
            </w:pPr>
            <w:r w:rsidRPr="00815EA9">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Przedmiot roboty </w:t>
            </w:r>
            <w:r w:rsidRPr="00815EA9">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0"/>
              </w:rPr>
              <w:t>Nazwa Wykonawcy</w:t>
            </w:r>
            <w:r w:rsidRPr="00815EA9">
              <w:rPr>
                <w:rStyle w:val="Znakiprzypiswdolnych"/>
                <w:rFonts w:ascii="Arial" w:hAnsi="Arial" w:cs="Arial"/>
                <w:sz w:val="20"/>
              </w:rPr>
              <w:t>*</w:t>
            </w:r>
          </w:p>
        </w:tc>
      </w:tr>
      <w:tr w:rsidR="003A0AAB" w:rsidRPr="00815EA9" w:rsidTr="00A705B5">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bl>
    <w:p w:rsidR="003A0AAB" w:rsidRPr="00815EA9" w:rsidRDefault="003A0AAB" w:rsidP="003A0AAB">
      <w:pPr>
        <w:jc w:val="both"/>
        <w:rPr>
          <w:rFonts w:ascii="Arial" w:hAnsi="Arial" w:cs="Arial"/>
          <w:b/>
          <w:sz w:val="20"/>
        </w:rPr>
      </w:pPr>
    </w:p>
    <w:p w:rsidR="003A0AAB" w:rsidRPr="00815EA9" w:rsidRDefault="003A0AAB" w:rsidP="00800164">
      <w:pPr>
        <w:rPr>
          <w:rFonts w:ascii="Arial" w:hAnsi="Arial" w:cs="Arial"/>
          <w:sz w:val="18"/>
          <w:szCs w:val="18"/>
        </w:rPr>
      </w:pPr>
      <w:r w:rsidRPr="00815EA9">
        <w:rPr>
          <w:rFonts w:ascii="Arial" w:hAnsi="Arial" w:cs="Arial"/>
          <w:sz w:val="18"/>
          <w:szCs w:val="18"/>
        </w:rPr>
        <w:t>*Wypełniają Wykonawcy wspólnie ubiegający się o udzielenie niniejszego zamówienia</w:t>
      </w:r>
    </w:p>
    <w:p w:rsidR="003A0AAB" w:rsidRPr="00815EA9" w:rsidRDefault="003A0AAB" w:rsidP="00800164">
      <w:pPr>
        <w:rPr>
          <w:rFonts w:ascii="Arial" w:hAnsi="Arial" w:cs="Arial"/>
          <w:b/>
          <w:sz w:val="20"/>
        </w:rPr>
      </w:pPr>
      <w:r w:rsidRPr="00815EA9">
        <w:rPr>
          <w:rFonts w:ascii="Arial" w:hAnsi="Arial" w:cs="Arial"/>
          <w:sz w:val="18"/>
          <w:szCs w:val="18"/>
        </w:rPr>
        <w:t xml:space="preserve">**w zakresie niezbędnym do wykazania spełniania warunku wiedzy i doświadczenia </w:t>
      </w:r>
    </w:p>
    <w:p w:rsidR="003A0AAB" w:rsidRPr="00815EA9" w:rsidRDefault="003A0AAB" w:rsidP="003A0AAB">
      <w:pPr>
        <w:jc w:val="both"/>
        <w:rPr>
          <w:rFonts w:ascii="Arial" w:hAnsi="Arial" w:cs="Arial"/>
          <w:b/>
          <w:sz w:val="22"/>
        </w:rPr>
      </w:pPr>
      <w:r w:rsidRPr="00815EA9">
        <w:rPr>
          <w:rFonts w:ascii="Arial" w:hAnsi="Arial" w:cs="Arial"/>
          <w:b/>
          <w:sz w:val="20"/>
        </w:rPr>
        <w:t xml:space="preserve">UWAGA </w:t>
      </w:r>
      <w:r w:rsidRPr="00815EA9">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815EA9"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w:t>
            </w:r>
            <w:proofErr w:type="spellStart"/>
            <w:r w:rsidRPr="00815EA9">
              <w:rPr>
                <w:rFonts w:ascii="Arial" w:hAnsi="Arial" w:cs="Arial"/>
                <w:b/>
                <w:sz w:val="18"/>
                <w:szCs w:val="18"/>
              </w:rPr>
              <w:t>cie</w:t>
            </w:r>
            <w:proofErr w:type="spellEnd"/>
            <w:r w:rsidRPr="00815EA9">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FE3F57" w:rsidRPr="00815EA9" w:rsidRDefault="00FE3F57" w:rsidP="008B5AB8">
      <w:pPr>
        <w:jc w:val="both"/>
        <w:rPr>
          <w:rFonts w:ascii="Arial" w:hAnsi="Arial" w:cs="Arial"/>
          <w:b/>
          <w:sz w:val="28"/>
        </w:rPr>
      </w:pPr>
      <w:r w:rsidRPr="00815EA9">
        <w:rPr>
          <w:rFonts w:ascii="Arial" w:hAnsi="Arial" w:cs="Arial"/>
          <w:b/>
          <w:sz w:val="28"/>
        </w:rPr>
        <w:lastRenderedPageBreak/>
        <w:t xml:space="preserve">Załącznik nr 6 – wzór wykazu osób, które będą uczestniczyć w wykonaniu niniejszego zamówienia. </w:t>
      </w:r>
    </w:p>
    <w:p w:rsidR="00FE3F57" w:rsidRPr="00815EA9" w:rsidRDefault="00FE3F57" w:rsidP="00FE3F57">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tcPr>
          <w:p w:rsidR="00FE3F57" w:rsidRPr="00815EA9" w:rsidRDefault="00FE3F57" w:rsidP="00767F6E">
            <w:pPr>
              <w:rPr>
                <w:rFonts w:ascii="Arial" w:hAnsi="Arial" w:cs="Arial"/>
                <w:b/>
              </w:rPr>
            </w:pPr>
            <w:r w:rsidRPr="00815EA9">
              <w:rPr>
                <w:rFonts w:ascii="Arial" w:hAnsi="Arial" w:cs="Arial"/>
                <w:b/>
              </w:rPr>
              <w:t xml:space="preserve">Nr referencyjny nadany sprawie przez Zamawiającego </w:t>
            </w:r>
          </w:p>
        </w:tc>
        <w:tc>
          <w:tcPr>
            <w:tcW w:w="2844" w:type="dxa"/>
          </w:tcPr>
          <w:p w:rsidR="00A66CFF" w:rsidRPr="00815EA9" w:rsidRDefault="00C94E89" w:rsidP="00767F6E">
            <w:pPr>
              <w:rPr>
                <w:rFonts w:ascii="Arial" w:hAnsi="Arial" w:cs="Arial"/>
                <w:b/>
                <w:i/>
              </w:rPr>
            </w:pPr>
            <w:r>
              <w:rPr>
                <w:rFonts w:ascii="Arial" w:hAnsi="Arial" w:cs="Arial"/>
                <w:b/>
                <w:i/>
              </w:rPr>
              <w:t>ITPP</w:t>
            </w:r>
            <w:r w:rsidR="00C80ABC" w:rsidRPr="00815EA9">
              <w:rPr>
                <w:rFonts w:ascii="Arial" w:hAnsi="Arial" w:cs="Arial"/>
                <w:b/>
                <w:i/>
              </w:rPr>
              <w:t>.271</w:t>
            </w:r>
            <w:r>
              <w:rPr>
                <w:rFonts w:ascii="Arial" w:hAnsi="Arial" w:cs="Arial"/>
                <w:b/>
                <w:i/>
              </w:rPr>
              <w:t>0</w:t>
            </w:r>
            <w:r w:rsidR="00C80ABC" w:rsidRPr="00815EA9">
              <w:rPr>
                <w:rFonts w:ascii="Arial" w:hAnsi="Arial" w:cs="Arial"/>
                <w:b/>
                <w:i/>
              </w:rPr>
              <w:t>.</w:t>
            </w:r>
            <w:r w:rsidR="007B517D">
              <w:rPr>
                <w:rFonts w:ascii="Arial" w:hAnsi="Arial" w:cs="Arial"/>
                <w:b/>
                <w:i/>
              </w:rPr>
              <w:t>3</w:t>
            </w:r>
            <w:r w:rsidR="0075514E" w:rsidRPr="00815EA9">
              <w:rPr>
                <w:rFonts w:ascii="Arial" w:hAnsi="Arial" w:cs="Arial"/>
                <w:b/>
                <w:i/>
              </w:rPr>
              <w:t>.2018</w:t>
            </w:r>
            <w:r w:rsidR="0075514E" w:rsidRPr="00815EA9" w:rsidDel="0075514E">
              <w:rPr>
                <w:rFonts w:ascii="Arial" w:hAnsi="Arial" w:cs="Arial"/>
                <w:b/>
                <w:i/>
              </w:rPr>
              <w:t xml:space="preserve"> </w:t>
            </w:r>
          </w:p>
          <w:p w:rsidR="00CF77CA" w:rsidRPr="00815EA9" w:rsidRDefault="00CF77CA" w:rsidP="00767F6E">
            <w:pPr>
              <w:rPr>
                <w:rFonts w:ascii="Arial" w:hAnsi="Arial" w:cs="Arial"/>
                <w:b/>
              </w:rPr>
            </w:pPr>
          </w:p>
        </w:tc>
      </w:tr>
    </w:tbl>
    <w:p w:rsidR="009335B5"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FE3F57" w:rsidRPr="00815EA9" w:rsidRDefault="00FE3F57" w:rsidP="00FE3F57">
      <w:pPr>
        <w:numPr>
          <w:ilvl w:val="12"/>
          <w:numId w:val="0"/>
        </w:numPr>
        <w:rPr>
          <w:rFonts w:ascii="Arial" w:hAnsi="Arial"/>
          <w:b/>
        </w:rPr>
      </w:pPr>
    </w:p>
    <w:p w:rsidR="00FE3F57" w:rsidRPr="00815EA9" w:rsidRDefault="00FE3F57" w:rsidP="00FE3F57">
      <w:pPr>
        <w:rPr>
          <w:rFonts w:ascii="Arial" w:hAnsi="Arial"/>
          <w:b/>
        </w:rPr>
      </w:pPr>
      <w:r w:rsidRPr="00815EA9">
        <w:rPr>
          <w:rFonts w:ascii="Arial" w:hAnsi="Arial"/>
          <w:b/>
        </w:rPr>
        <w:t>ZAMAWIAJĄCY:</w:t>
      </w:r>
    </w:p>
    <w:p w:rsidR="00FE3F57" w:rsidRPr="00815EA9" w:rsidRDefault="00FE3F57" w:rsidP="00FE3F57">
      <w:pPr>
        <w:rPr>
          <w:rFonts w:ascii="Arial" w:hAnsi="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FE3F57" w:rsidRPr="00815EA9" w:rsidRDefault="00FE3F57" w:rsidP="00FE3F57">
      <w:pPr>
        <w:numPr>
          <w:ilvl w:val="12"/>
          <w:numId w:val="0"/>
        </w:numPr>
        <w:rPr>
          <w:rFonts w:ascii="Arial" w:hAnsi="Arial"/>
          <w:b/>
        </w:rPr>
      </w:pPr>
    </w:p>
    <w:p w:rsidR="00FE3F57" w:rsidRPr="00815EA9" w:rsidRDefault="00FE3F57" w:rsidP="00FE3F57">
      <w:pPr>
        <w:numPr>
          <w:ilvl w:val="12"/>
          <w:numId w:val="0"/>
        </w:numPr>
        <w:rPr>
          <w:rFonts w:ascii="Arial" w:hAnsi="Arial"/>
          <w:b/>
        </w:rPr>
      </w:pPr>
      <w:r w:rsidRPr="00815EA9">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3F57" w:rsidRPr="00815EA9" w:rsidTr="000B0180">
        <w:trPr>
          <w:cantSplit/>
        </w:trPr>
        <w:tc>
          <w:tcPr>
            <w:tcW w:w="610" w:type="dxa"/>
          </w:tcPr>
          <w:p w:rsidR="00FE3F57" w:rsidRPr="00815EA9" w:rsidRDefault="00FE3F57" w:rsidP="000B0180">
            <w:pPr>
              <w:jc w:val="both"/>
              <w:rPr>
                <w:rFonts w:ascii="Arial" w:hAnsi="Arial"/>
                <w:b/>
              </w:rPr>
            </w:pPr>
            <w:r w:rsidRPr="00815EA9">
              <w:rPr>
                <w:rFonts w:ascii="Arial" w:hAnsi="Arial"/>
                <w:b/>
              </w:rPr>
              <w:t>l.p.</w:t>
            </w:r>
          </w:p>
        </w:tc>
        <w:tc>
          <w:tcPr>
            <w:tcW w:w="6120" w:type="dxa"/>
          </w:tcPr>
          <w:p w:rsidR="00FE3F57" w:rsidRPr="00815EA9" w:rsidRDefault="00FE3F57" w:rsidP="000B0180">
            <w:pPr>
              <w:jc w:val="center"/>
              <w:rPr>
                <w:rFonts w:ascii="Arial" w:hAnsi="Arial"/>
                <w:b/>
              </w:rPr>
            </w:pPr>
            <w:r w:rsidRPr="00815EA9">
              <w:rPr>
                <w:rFonts w:ascii="Arial" w:hAnsi="Arial"/>
                <w:b/>
              </w:rPr>
              <w:t>Nazwa(y) Wykonawcy(ów)</w:t>
            </w:r>
          </w:p>
        </w:tc>
        <w:tc>
          <w:tcPr>
            <w:tcW w:w="2482" w:type="dxa"/>
          </w:tcPr>
          <w:p w:rsidR="00FE3F57" w:rsidRPr="00815EA9" w:rsidRDefault="00FE3F57" w:rsidP="000B0180">
            <w:pPr>
              <w:jc w:val="center"/>
              <w:rPr>
                <w:rFonts w:ascii="Arial" w:hAnsi="Arial"/>
                <w:b/>
              </w:rPr>
            </w:pPr>
            <w:r w:rsidRPr="00815EA9">
              <w:rPr>
                <w:rFonts w:ascii="Arial" w:hAnsi="Arial"/>
                <w:b/>
              </w:rPr>
              <w:t>Adres(y) Wykonawcy(ów)</w:t>
            </w: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bl>
    <w:p w:rsidR="00FE3F57" w:rsidRPr="00815EA9" w:rsidRDefault="00FE3F57" w:rsidP="00FE3F57">
      <w:pPr>
        <w:numPr>
          <w:ilvl w:val="12"/>
          <w:numId w:val="0"/>
        </w:numPr>
        <w:rPr>
          <w:rFonts w:ascii="Arial" w:hAnsi="Arial"/>
          <w:b/>
        </w:rPr>
      </w:pPr>
    </w:p>
    <w:p w:rsidR="003A0AAB" w:rsidRPr="00815EA9" w:rsidRDefault="003A0AAB" w:rsidP="003A0AAB">
      <w:pPr>
        <w:jc w:val="center"/>
        <w:rPr>
          <w:rFonts w:ascii="Arial" w:hAnsi="Arial" w:cs="Arial"/>
        </w:rPr>
      </w:pPr>
      <w:r w:rsidRPr="00815EA9">
        <w:rPr>
          <w:rFonts w:ascii="Arial" w:hAnsi="Arial" w:cs="Arial"/>
          <w:b/>
        </w:rPr>
        <w:t>OŚWIADCZAM(Y), ŻE:</w:t>
      </w:r>
    </w:p>
    <w:p w:rsidR="003A0AAB" w:rsidRPr="00815EA9" w:rsidRDefault="003A0AAB" w:rsidP="003A0AAB">
      <w:pPr>
        <w:jc w:val="center"/>
        <w:rPr>
          <w:rFonts w:ascii="Arial" w:hAnsi="Arial" w:cs="Arial"/>
        </w:rPr>
      </w:pPr>
    </w:p>
    <w:p w:rsidR="003A0AAB" w:rsidRPr="00815EA9" w:rsidRDefault="003A0AAB" w:rsidP="003A0AAB">
      <w:pPr>
        <w:jc w:val="center"/>
        <w:rPr>
          <w:rFonts w:ascii="Arial" w:hAnsi="Arial" w:cs="Arial"/>
        </w:rPr>
      </w:pPr>
    </w:p>
    <w:p w:rsidR="003A0AAB" w:rsidRPr="00815EA9" w:rsidRDefault="003A0AAB" w:rsidP="003A0AAB">
      <w:pPr>
        <w:pStyle w:val="Tekstpodstawowy210"/>
        <w:rPr>
          <w:sz w:val="22"/>
          <w:szCs w:val="22"/>
          <w:lang w:eastAsia="pl-PL"/>
        </w:rPr>
      </w:pPr>
      <w:r w:rsidRPr="00815EA9">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pStyle w:val="Stopka"/>
              <w:tabs>
                <w:tab w:val="clear" w:pos="4536"/>
                <w:tab w:val="clear" w:pos="9072"/>
              </w:tabs>
              <w:rPr>
                <w:rFonts w:ascii="Arial" w:hAnsi="Arial" w:cs="Arial"/>
                <w:sz w:val="22"/>
                <w:szCs w:val="22"/>
              </w:rPr>
            </w:pPr>
            <w:r w:rsidRPr="00815EA9">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Proponowana rola  w realizacji zamówienia</w:t>
            </w:r>
          </w:p>
          <w:p w:rsidR="003A0AAB" w:rsidRPr="00815EA9" w:rsidRDefault="003A0AAB" w:rsidP="005421D9">
            <w:pPr>
              <w:jc w:val="center"/>
              <w:rPr>
                <w:rFonts w:ascii="Arial" w:hAnsi="Arial" w:cs="Arial"/>
                <w:sz w:val="22"/>
                <w:szCs w:val="22"/>
              </w:rPr>
            </w:pPr>
            <w:r w:rsidRPr="00815EA9">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E1F91" w:rsidRPr="00815EA9" w:rsidRDefault="004A30AC" w:rsidP="000E1F91">
            <w:pPr>
              <w:jc w:val="center"/>
              <w:rPr>
                <w:rFonts w:ascii="Arial" w:hAnsi="Arial" w:cs="Arial"/>
                <w:sz w:val="22"/>
                <w:szCs w:val="22"/>
              </w:rPr>
            </w:pPr>
            <w:r w:rsidRPr="00815EA9">
              <w:rPr>
                <w:rFonts w:ascii="Arial" w:hAnsi="Arial" w:cs="Arial"/>
                <w:sz w:val="22"/>
                <w:szCs w:val="22"/>
              </w:rPr>
              <w:t>Wymagane uprawnienia/ Nr uprawnień/data/izba zawodowa</w:t>
            </w:r>
            <w:r w:rsidR="000E1F91" w:rsidRPr="00815EA9">
              <w:rPr>
                <w:rFonts w:ascii="Arial" w:hAnsi="Arial" w:cs="Arial"/>
                <w:sz w:val="22"/>
                <w:szCs w:val="22"/>
              </w:rPr>
              <w:t>/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2"/>
                <w:szCs w:val="22"/>
              </w:rPr>
              <w:t>Informacja o podstawie do dysponowania osobą*</w:t>
            </w: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bl>
    <w:p w:rsidR="003A0AAB" w:rsidRPr="00815EA9" w:rsidRDefault="003A0AAB" w:rsidP="003A0AAB">
      <w:pPr>
        <w:rPr>
          <w:rFonts w:ascii="Arial" w:hAnsi="Arial" w:cs="Arial"/>
          <w:sz w:val="20"/>
          <w:szCs w:val="20"/>
        </w:rPr>
      </w:pPr>
    </w:p>
    <w:p w:rsidR="003A0AAB" w:rsidRPr="00815EA9" w:rsidRDefault="003A0AAB" w:rsidP="003A0AAB">
      <w:r w:rsidRPr="00815EA9">
        <w:rPr>
          <w:rFonts w:ascii="Arial" w:hAnsi="Arial" w:cs="Arial"/>
          <w:sz w:val="20"/>
          <w:szCs w:val="20"/>
        </w:rPr>
        <w:t>* np. umowa o pracę, umowa cywilnoprawna, udostępnienie przez inny podmiot</w:t>
      </w:r>
    </w:p>
    <w:p w:rsidR="003A0AAB" w:rsidRPr="00815EA9" w:rsidRDefault="003A0AAB" w:rsidP="003A0AAB">
      <w:pPr>
        <w:pStyle w:val="Tekstpodstawowy210"/>
      </w:pPr>
    </w:p>
    <w:p w:rsidR="003A0AAB" w:rsidRPr="00815EA9" w:rsidRDefault="003A0AAB" w:rsidP="003A0AAB">
      <w:pPr>
        <w:jc w:val="center"/>
        <w:rPr>
          <w:rFonts w:ascii="Arial" w:hAnsi="Arial" w:cs="Arial"/>
          <w:b/>
        </w:rPr>
      </w:pPr>
      <w:r w:rsidRPr="00815EA9">
        <w:rPr>
          <w:rFonts w:ascii="Arial" w:hAnsi="Arial" w:cs="Arial"/>
          <w:b/>
          <w:bCs/>
        </w:rPr>
        <w:t>ORAZ,  ŻE:</w:t>
      </w:r>
    </w:p>
    <w:p w:rsidR="003A0AAB" w:rsidRPr="00815EA9" w:rsidRDefault="003A0AAB" w:rsidP="003A0AAB">
      <w:pPr>
        <w:rPr>
          <w:rFonts w:ascii="Arial" w:hAnsi="Arial" w:cs="Arial"/>
          <w:b/>
        </w:rPr>
      </w:pPr>
    </w:p>
    <w:p w:rsidR="003A0AAB" w:rsidRPr="00815EA9" w:rsidRDefault="003A0AAB" w:rsidP="003A0AAB">
      <w:pPr>
        <w:rPr>
          <w:rFonts w:ascii="Arial" w:hAnsi="Arial" w:cs="Arial"/>
          <w:b/>
          <w:sz w:val="22"/>
        </w:rPr>
      </w:pPr>
      <w:r w:rsidRPr="00815EA9">
        <w:rPr>
          <w:rFonts w:ascii="Arial" w:hAnsi="Arial" w:cs="Arial"/>
          <w:sz w:val="20"/>
          <w:szCs w:val="20"/>
        </w:rPr>
        <w:t>osoby, które będą uczestniczyć w wykonywaniu zamówienia, posiadają wymagane uprawnienia, jeżeli ustawy nakładają obowiązek posiadania takich uprawnień.</w:t>
      </w:r>
    </w:p>
    <w:p w:rsidR="00FE3F57" w:rsidRPr="00815EA9" w:rsidRDefault="00FE3F57" w:rsidP="00FE3F57">
      <w:pPr>
        <w:jc w:val="both"/>
        <w:rPr>
          <w:rFonts w:ascii="Arial" w:hAnsi="Arial"/>
          <w:b/>
          <w:sz w:val="22"/>
        </w:rPr>
      </w:pPr>
      <w:r w:rsidRPr="00815EA9">
        <w:rPr>
          <w:rFonts w:ascii="Arial" w:hAnsi="Arial"/>
          <w:b/>
          <w:sz w:val="22"/>
        </w:rPr>
        <w:t>PODPIS(Y):</w:t>
      </w:r>
    </w:p>
    <w:p w:rsidR="00FE3F57" w:rsidRPr="00815EA9"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FE3F57" w:rsidRPr="00815EA9" w:rsidTr="000B0180">
        <w:tc>
          <w:tcPr>
            <w:tcW w:w="540" w:type="dxa"/>
          </w:tcPr>
          <w:p w:rsidR="00FE3F57" w:rsidRPr="00815EA9" w:rsidRDefault="00FE3F57" w:rsidP="000B0180">
            <w:pPr>
              <w:jc w:val="both"/>
              <w:rPr>
                <w:rFonts w:ascii="Arial" w:hAnsi="Arial"/>
                <w:b/>
                <w:sz w:val="20"/>
                <w:szCs w:val="20"/>
              </w:rPr>
            </w:pPr>
            <w:r w:rsidRPr="00815EA9">
              <w:rPr>
                <w:rFonts w:ascii="Arial" w:hAnsi="Arial"/>
                <w:b/>
                <w:sz w:val="20"/>
                <w:szCs w:val="20"/>
              </w:rPr>
              <w:t>l.p.</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Nazwa(y) Wykonawcy(ów)</w:t>
            </w:r>
          </w:p>
        </w:tc>
        <w:tc>
          <w:tcPr>
            <w:tcW w:w="2700" w:type="dxa"/>
          </w:tcPr>
          <w:p w:rsidR="00FE3F57" w:rsidRPr="00815EA9" w:rsidRDefault="00FE3F57" w:rsidP="000B0180">
            <w:pPr>
              <w:jc w:val="center"/>
              <w:rPr>
                <w:rFonts w:ascii="Arial" w:hAnsi="Arial"/>
                <w:b/>
                <w:sz w:val="20"/>
                <w:szCs w:val="20"/>
              </w:rPr>
            </w:pPr>
            <w:r w:rsidRPr="00815EA9">
              <w:rPr>
                <w:rFonts w:ascii="Arial" w:hAnsi="Arial"/>
                <w:b/>
                <w:sz w:val="20"/>
                <w:szCs w:val="20"/>
              </w:rPr>
              <w:t>Nazwisko i imię osoby (osób)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2520" w:type="dxa"/>
          </w:tcPr>
          <w:p w:rsidR="00FE3F57" w:rsidRPr="00815EA9" w:rsidRDefault="00FE3F57" w:rsidP="000B0180">
            <w:pPr>
              <w:jc w:val="both"/>
              <w:rPr>
                <w:rFonts w:ascii="Arial" w:hAnsi="Arial"/>
                <w:b/>
                <w:sz w:val="20"/>
                <w:szCs w:val="20"/>
              </w:rPr>
            </w:pPr>
            <w:r w:rsidRPr="00815EA9">
              <w:rPr>
                <w:rFonts w:ascii="Arial" w:hAnsi="Arial"/>
                <w:b/>
                <w:sz w:val="20"/>
                <w:szCs w:val="20"/>
              </w:rPr>
              <w:t>Podpis(y) osoby(osób)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Pieczęć(</w:t>
            </w:r>
            <w:proofErr w:type="spellStart"/>
            <w:r w:rsidRPr="00815EA9">
              <w:rPr>
                <w:rFonts w:ascii="Arial" w:hAnsi="Arial"/>
                <w:b/>
                <w:sz w:val="20"/>
                <w:szCs w:val="20"/>
              </w:rPr>
              <w:t>cie</w:t>
            </w:r>
            <w:proofErr w:type="spellEnd"/>
            <w:r w:rsidRPr="00815EA9">
              <w:rPr>
                <w:rFonts w:ascii="Arial" w:hAnsi="Arial"/>
                <w:b/>
                <w:sz w:val="20"/>
                <w:szCs w:val="20"/>
              </w:rPr>
              <w:t xml:space="preserve">) Wykonawcy(ów) </w:t>
            </w:r>
          </w:p>
        </w:tc>
        <w:tc>
          <w:tcPr>
            <w:tcW w:w="144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Miejscowość </w:t>
            </w:r>
          </w:p>
          <w:p w:rsidR="00FE3F57" w:rsidRPr="00815EA9" w:rsidRDefault="00FE3F57" w:rsidP="000B0180">
            <w:pPr>
              <w:jc w:val="center"/>
              <w:rPr>
                <w:rFonts w:ascii="Arial" w:hAnsi="Arial"/>
                <w:b/>
                <w:sz w:val="20"/>
                <w:szCs w:val="20"/>
              </w:rPr>
            </w:pPr>
            <w:r w:rsidRPr="00815EA9">
              <w:rPr>
                <w:rFonts w:ascii="Arial" w:hAnsi="Arial"/>
                <w:b/>
                <w:sz w:val="20"/>
                <w:szCs w:val="20"/>
              </w:rPr>
              <w:t>i  data</w:t>
            </w: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ind w:firstLine="708"/>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bl>
    <w:p w:rsidR="003A0AAB" w:rsidRPr="00815EA9" w:rsidRDefault="003A0AAB" w:rsidP="003A0AAB">
      <w:pPr>
        <w:pStyle w:val="Style55"/>
        <w:widowControl/>
        <w:spacing w:before="5" w:line="240" w:lineRule="auto"/>
        <w:rPr>
          <w:rStyle w:val="FontStyle131"/>
          <w:rFonts w:ascii="Arial" w:hAnsi="Arial" w:cs="Arial"/>
          <w:color w:val="auto"/>
          <w:sz w:val="22"/>
          <w:szCs w:val="22"/>
        </w:rPr>
      </w:pPr>
    </w:p>
    <w:p w:rsidR="00FE3F57" w:rsidRPr="00815EA9" w:rsidRDefault="00896631" w:rsidP="00FE3F57">
      <w:pPr>
        <w:pageBreakBefore/>
        <w:jc w:val="both"/>
        <w:rPr>
          <w:rFonts w:ascii="Arial" w:hAnsi="Arial" w:cs="Arial"/>
          <w:b/>
        </w:rPr>
      </w:pPr>
      <w:r w:rsidRPr="00815EA9">
        <w:rPr>
          <w:rFonts w:ascii="Arial" w:hAnsi="Arial" w:cs="Arial"/>
          <w:b/>
          <w:sz w:val="28"/>
        </w:rPr>
        <w:lastRenderedPageBreak/>
        <w:t>Załącznik nr 7</w:t>
      </w:r>
      <w:r w:rsidR="00FE3F57" w:rsidRPr="00815EA9">
        <w:rPr>
          <w:rFonts w:ascii="Arial" w:hAnsi="Arial" w:cs="Arial"/>
          <w:b/>
          <w:sz w:val="28"/>
        </w:rPr>
        <w:t xml:space="preserve"> - Wzór zobowiązania podmiotu trzeciego do oddania do dyspozycji Wykonawcy niezbędnych zasobów w postępowaniu na:</w:t>
      </w:r>
    </w:p>
    <w:p w:rsidR="00FE3F57" w:rsidRPr="00815EA9" w:rsidRDefault="00FE3F57" w:rsidP="00FE3F57">
      <w:pPr>
        <w:tabs>
          <w:tab w:val="left" w:pos="1140"/>
        </w:tabs>
        <w:rPr>
          <w:rFonts w:ascii="Arial" w:hAnsi="Arial" w:cs="Arial"/>
          <w:b/>
        </w:rPr>
      </w:pPr>
    </w:p>
    <w:p w:rsidR="00FE3F57" w:rsidRPr="00815EA9" w:rsidRDefault="00FE3F57" w:rsidP="00FE3F57">
      <w:pPr>
        <w:pStyle w:val="Nagwek10"/>
        <w:jc w:val="both"/>
        <w:rPr>
          <w:sz w:val="22"/>
        </w:rPr>
      </w:pPr>
    </w:p>
    <w:p w:rsidR="00C94E89"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0B4FDC" w:rsidRPr="00815EA9" w:rsidRDefault="000B4FDC" w:rsidP="000B4FDC">
      <w:pPr>
        <w:pStyle w:val="Standard"/>
        <w:jc w:val="center"/>
        <w:rPr>
          <w:rFonts w:ascii="Arial" w:hAnsi="Arial" w:cs="Arial"/>
          <w:b/>
          <w:sz w:val="32"/>
          <w:szCs w:val="32"/>
          <w:lang w:eastAsia="pl-PL" w:bidi="pl-PL"/>
        </w:rPr>
      </w:pPr>
      <w:bookmarkStart w:id="1" w:name="_GoBack"/>
      <w:bookmarkEnd w:id="1"/>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94E89" w:rsidP="007B517D">
            <w:pPr>
              <w:rPr>
                <w:rFonts w:ascii="Arial" w:hAnsi="Arial" w:cs="Arial"/>
                <w:b/>
              </w:rPr>
            </w:pPr>
            <w:r>
              <w:rPr>
                <w:rFonts w:ascii="Arial" w:hAnsi="Arial" w:cs="Arial"/>
                <w:b/>
                <w:i/>
              </w:rPr>
              <w:t>ITPP</w:t>
            </w:r>
            <w:r w:rsidR="00C80ABC" w:rsidRPr="00815EA9">
              <w:rPr>
                <w:rFonts w:ascii="Arial" w:hAnsi="Arial" w:cs="Arial"/>
                <w:b/>
                <w:i/>
              </w:rPr>
              <w:t>.271</w:t>
            </w:r>
            <w:r>
              <w:rPr>
                <w:rFonts w:ascii="Arial" w:hAnsi="Arial" w:cs="Arial"/>
                <w:b/>
                <w:i/>
              </w:rPr>
              <w:t>0</w:t>
            </w:r>
            <w:r w:rsidR="00C80ABC" w:rsidRPr="00815EA9">
              <w:rPr>
                <w:rFonts w:ascii="Arial" w:hAnsi="Arial" w:cs="Arial"/>
                <w:b/>
                <w:i/>
              </w:rPr>
              <w:t>.</w:t>
            </w:r>
            <w:r w:rsidR="007B517D">
              <w:rPr>
                <w:rFonts w:ascii="Arial" w:hAnsi="Arial" w:cs="Arial"/>
                <w:b/>
                <w:i/>
              </w:rPr>
              <w:t>3</w:t>
            </w:r>
            <w:r w:rsidR="0075514E" w:rsidRPr="00815EA9">
              <w:rPr>
                <w:rFonts w:ascii="Arial" w:hAnsi="Arial" w:cs="Arial"/>
                <w:b/>
                <w:i/>
              </w:rPr>
              <w:t>.2018</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ZAMAWIAJĄCY:</w:t>
      </w:r>
    </w:p>
    <w:p w:rsidR="000B4FDC" w:rsidRPr="00815EA9" w:rsidRDefault="000B4FDC" w:rsidP="00E75480">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815EA9" w:rsidRDefault="004D58B0"/>
    <w:p w:rsidR="004D58B0" w:rsidRPr="00815EA9" w:rsidRDefault="004D58B0">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Pr="00815EA9" w:rsidRDefault="004D58B0">
      <w:pPr>
        <w:jc w:val="right"/>
        <w:rPr>
          <w:b/>
          <w:sz w:val="22"/>
        </w:rPr>
      </w:pPr>
      <w:r w:rsidRPr="00815EA9">
        <w:rPr>
          <w:b/>
          <w:sz w:val="22"/>
        </w:rPr>
        <w:t xml:space="preserve"> do reprezentacji Podmiotu)</w:t>
      </w:r>
    </w:p>
    <w:sectPr w:rsidR="004D58B0" w:rsidRPr="00815EA9"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C8" w:rsidRDefault="00C023C8">
      <w:r>
        <w:separator/>
      </w:r>
    </w:p>
  </w:endnote>
  <w:endnote w:type="continuationSeparator" w:id="0">
    <w:p w:rsidR="00C023C8" w:rsidRDefault="00C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6B46A4" w:rsidRDefault="00E414B4">
        <w:pPr>
          <w:pStyle w:val="Stopka"/>
          <w:jc w:val="right"/>
        </w:pPr>
        <w:r>
          <w:fldChar w:fldCharType="begin"/>
        </w:r>
        <w:r>
          <w:instrText xml:space="preserve"> PAGE   \* MERGEFORMAT </w:instrText>
        </w:r>
        <w:r>
          <w:fldChar w:fldCharType="separate"/>
        </w:r>
        <w:r w:rsidR="00C94E89">
          <w:rPr>
            <w:noProof/>
          </w:rPr>
          <w:t>14</w:t>
        </w:r>
        <w:r>
          <w:rPr>
            <w:noProof/>
          </w:rPr>
          <w:fldChar w:fldCharType="end"/>
        </w:r>
      </w:p>
    </w:sdtContent>
  </w:sdt>
  <w:p w:rsidR="006B46A4" w:rsidRDefault="006B4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C8" w:rsidRDefault="00C023C8">
      <w:r>
        <w:separator/>
      </w:r>
    </w:p>
  </w:footnote>
  <w:footnote w:type="continuationSeparator" w:id="0">
    <w:p w:rsidR="00C023C8" w:rsidRDefault="00C023C8">
      <w:r>
        <w:continuationSeparator/>
      </w:r>
    </w:p>
  </w:footnote>
  <w:footnote w:id="1">
    <w:p w:rsidR="006B46A4" w:rsidRDefault="006B46A4" w:rsidP="00701432">
      <w:pPr>
        <w:pStyle w:val="Tekstprzypisudolnego"/>
      </w:pPr>
      <w:r>
        <w:rPr>
          <w:rStyle w:val="Odwoanieprzypisudolnego"/>
        </w:rPr>
        <w:footnoteRef/>
      </w:r>
      <w:r>
        <w:t xml:space="preserve"> Wykonawca modeluje tabelę poniżej w zależności od swego składu.</w:t>
      </w:r>
    </w:p>
  </w:footnote>
  <w:footnote w:id="2">
    <w:p w:rsidR="006B46A4" w:rsidRPr="00710371" w:rsidRDefault="006B46A4"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B46A4" w:rsidRDefault="006B46A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A4" w:rsidRDefault="001614D7">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6A4" w:rsidRDefault="006B46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6B46A4" w:rsidRDefault="006B46A4"/>
                </w:txbxContent>
              </v:textbox>
              <w10:wrap type="square" side="largest" anchorx="page"/>
            </v:shape>
          </w:pict>
        </mc:Fallback>
      </mc:AlternateContent>
    </w:r>
    <w:r w:rsidR="006B46A4">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1492"/>
    <w:rsid w:val="00106EF1"/>
    <w:rsid w:val="001122F1"/>
    <w:rsid w:val="0012417E"/>
    <w:rsid w:val="00125DBF"/>
    <w:rsid w:val="00132ABF"/>
    <w:rsid w:val="00134071"/>
    <w:rsid w:val="00141CB2"/>
    <w:rsid w:val="00144BCD"/>
    <w:rsid w:val="00156AC5"/>
    <w:rsid w:val="001600AE"/>
    <w:rsid w:val="001614D7"/>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F55"/>
    <w:rsid w:val="003364E8"/>
    <w:rsid w:val="0034539D"/>
    <w:rsid w:val="003467D8"/>
    <w:rsid w:val="00356731"/>
    <w:rsid w:val="00362CC4"/>
    <w:rsid w:val="00365690"/>
    <w:rsid w:val="0036588B"/>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674B2"/>
    <w:rsid w:val="006747B4"/>
    <w:rsid w:val="006804B1"/>
    <w:rsid w:val="00680FCD"/>
    <w:rsid w:val="0068176D"/>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314F2"/>
    <w:rsid w:val="00734A54"/>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5D3F"/>
    <w:rsid w:val="007A04BE"/>
    <w:rsid w:val="007A0FD2"/>
    <w:rsid w:val="007A3B43"/>
    <w:rsid w:val="007B228D"/>
    <w:rsid w:val="007B517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43C89"/>
    <w:rsid w:val="0084635C"/>
    <w:rsid w:val="0084735D"/>
    <w:rsid w:val="00847E85"/>
    <w:rsid w:val="00850BBB"/>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9273F"/>
    <w:rsid w:val="00992FBD"/>
    <w:rsid w:val="009B1EC5"/>
    <w:rsid w:val="009C1659"/>
    <w:rsid w:val="009C466C"/>
    <w:rsid w:val="009D1F19"/>
    <w:rsid w:val="009D2062"/>
    <w:rsid w:val="009D29AA"/>
    <w:rsid w:val="009D2F3E"/>
    <w:rsid w:val="009E1A59"/>
    <w:rsid w:val="009E5B7D"/>
    <w:rsid w:val="009E5FC6"/>
    <w:rsid w:val="009F1E7D"/>
    <w:rsid w:val="00A00690"/>
    <w:rsid w:val="00A039F0"/>
    <w:rsid w:val="00A110C1"/>
    <w:rsid w:val="00A15D2A"/>
    <w:rsid w:val="00A209BC"/>
    <w:rsid w:val="00A226E7"/>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023C8"/>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94E89"/>
    <w:rsid w:val="00CA0C0B"/>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14B4"/>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3A34"/>
    <w:rsid w:val="00F87EAF"/>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E6F3-63DD-421D-87E3-F7933846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17811</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Użytkownik systemu Windows</cp:lastModifiedBy>
  <cp:revision>3</cp:revision>
  <cp:lastPrinted>2018-02-13T18:28:00Z</cp:lastPrinted>
  <dcterms:created xsi:type="dcterms:W3CDTF">2018-05-07T12:21:00Z</dcterms:created>
  <dcterms:modified xsi:type="dcterms:W3CDTF">2018-05-10T09:13:00Z</dcterms:modified>
</cp:coreProperties>
</file>