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D21" w:rsidRPr="00575AAA" w:rsidRDefault="00916821" w:rsidP="00575A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Załącznik nr 1</w:t>
      </w:r>
      <w:r w:rsidR="00CA0C66" w:rsidRPr="00BD2DF8">
        <w:rPr>
          <w:rFonts w:ascii="Arial" w:hAnsi="Arial" w:cs="Arial"/>
          <w:bCs/>
          <w:sz w:val="22"/>
          <w:szCs w:val="22"/>
        </w:rPr>
        <w:t xml:space="preserve"> </w:t>
      </w:r>
      <w:r w:rsidR="000E1C61" w:rsidRPr="00BD2DF8">
        <w:rPr>
          <w:rFonts w:ascii="Arial" w:hAnsi="Arial" w:cs="Arial"/>
          <w:bCs/>
          <w:sz w:val="22"/>
          <w:szCs w:val="22"/>
        </w:rPr>
        <w:t xml:space="preserve">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195672">
              <w:rPr>
                <w:rFonts w:ascii="Arial" w:hAnsi="Arial" w:cs="Arial"/>
              </w:rPr>
              <w:t>ITPP.2</w:t>
            </w:r>
            <w:r w:rsidR="00FE010D">
              <w:rPr>
                <w:rFonts w:ascii="Arial" w:hAnsi="Arial" w:cs="Arial"/>
              </w:rPr>
              <w:t>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D13D18" w:rsidRPr="00BD2DF8" w:rsidRDefault="00D13D18" w:rsidP="00C32A2F">
      <w:pPr>
        <w:ind w:right="72"/>
        <w:rPr>
          <w:rFonts w:ascii="Arial" w:hAnsi="Arial" w:cs="Arial"/>
          <w:sz w:val="16"/>
          <w:szCs w:val="16"/>
        </w:rPr>
      </w:pPr>
    </w:p>
    <w:p w:rsidR="00EC5F55" w:rsidRPr="00BD2DF8" w:rsidRDefault="00CB3D21" w:rsidP="00EC5F55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CB3D21" w:rsidRPr="00BD2DF8" w:rsidRDefault="00E353EF" w:rsidP="00EC5F55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EC5F55" w:rsidRPr="00BD2DF8" w:rsidRDefault="00EC5F55" w:rsidP="00140901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</w:t>
      </w:r>
      <w:r w:rsidR="00CB3D21" w:rsidRPr="00BD2DF8">
        <w:rPr>
          <w:rFonts w:ascii="Arial" w:hAnsi="Arial" w:cs="Arial"/>
          <w:sz w:val="22"/>
          <w:szCs w:val="22"/>
        </w:rPr>
        <w:t xml:space="preserve">l. </w:t>
      </w:r>
      <w:r w:rsidR="00E353EF" w:rsidRPr="00BD2DF8">
        <w:rPr>
          <w:rFonts w:ascii="Arial" w:hAnsi="Arial" w:cs="Arial"/>
          <w:sz w:val="22"/>
          <w:szCs w:val="22"/>
        </w:rPr>
        <w:t>Sulechowska 35</w:t>
      </w:r>
    </w:p>
    <w:p w:rsidR="00CB3D21" w:rsidRPr="00BD2DF8" w:rsidRDefault="00E353EF" w:rsidP="00140901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0E1C61" w:rsidRPr="00BD2DF8" w:rsidRDefault="000E1C61" w:rsidP="00140901">
      <w:pPr>
        <w:jc w:val="both"/>
        <w:rPr>
          <w:rFonts w:ascii="Arial" w:hAnsi="Arial" w:cs="Arial"/>
          <w:bCs/>
          <w:sz w:val="22"/>
          <w:szCs w:val="22"/>
        </w:rPr>
      </w:pPr>
    </w:p>
    <w:p w:rsidR="007812EC" w:rsidRPr="00BD2DF8" w:rsidRDefault="007812EC" w:rsidP="003B14C8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7812EC" w:rsidRPr="00BD2DF8" w:rsidRDefault="007812EC" w:rsidP="003B14C8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D13D18"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</w:t>
      </w:r>
      <w:r w:rsidR="00CE7694" w:rsidRPr="00BD2DF8">
        <w:rPr>
          <w:rFonts w:ascii="Arial" w:eastAsia="Calibri" w:hAnsi="Arial" w:cs="Arial"/>
          <w:sz w:val="21"/>
          <w:szCs w:val="21"/>
          <w:lang w:eastAsia="en-US"/>
        </w:rPr>
        <w:t>……….……</w:t>
      </w:r>
      <w:r w:rsidR="00D13D18" w:rsidRPr="00BD2DF8">
        <w:rPr>
          <w:rFonts w:ascii="Arial" w:eastAsia="Calibri" w:hAnsi="Arial" w:cs="Arial"/>
          <w:sz w:val="21"/>
          <w:szCs w:val="21"/>
          <w:lang w:eastAsia="en-US"/>
        </w:rPr>
        <w:t>…..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>……</w:t>
      </w:r>
    </w:p>
    <w:p w:rsidR="0016725F" w:rsidRPr="00BD2DF8" w:rsidRDefault="0016725F" w:rsidP="003B14C8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</w:p>
    <w:p w:rsidR="007812EC" w:rsidRPr="00BD2DF8" w:rsidRDefault="00CE7694" w:rsidP="003B14C8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7812EC" w:rsidRPr="00BD2DF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0E1C61" w:rsidRPr="00BD2DF8" w:rsidRDefault="003B14C8" w:rsidP="003B14C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04046F" w:rsidRPr="00BD2DF8" w:rsidRDefault="00916821" w:rsidP="00EC5F55">
      <w:pPr>
        <w:pStyle w:val="Zawartotabeli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Odpowiadając na ogłoszeni</w:t>
      </w:r>
      <w:r w:rsidR="00D16535" w:rsidRPr="00BD2DF8">
        <w:rPr>
          <w:rFonts w:ascii="Arial" w:hAnsi="Arial" w:cs="Arial"/>
          <w:bCs/>
          <w:sz w:val="22"/>
          <w:szCs w:val="22"/>
        </w:rPr>
        <w:t xml:space="preserve">e o przetargu </w:t>
      </w:r>
      <w:r w:rsidR="00D16535" w:rsidRPr="00044340">
        <w:rPr>
          <w:rFonts w:ascii="Arial" w:hAnsi="Arial" w:cs="Arial"/>
          <w:bCs/>
          <w:sz w:val="22"/>
          <w:szCs w:val="22"/>
        </w:rPr>
        <w:t xml:space="preserve">nieograniczonym </w:t>
      </w:r>
      <w:r w:rsidR="00EC5F55" w:rsidRPr="00044340">
        <w:rPr>
          <w:rFonts w:ascii="Arial" w:hAnsi="Arial" w:cs="Arial"/>
          <w:bCs/>
          <w:sz w:val="22"/>
          <w:szCs w:val="22"/>
        </w:rPr>
        <w:t xml:space="preserve"> </w:t>
      </w:r>
      <w:r w:rsidR="00D16535" w:rsidRPr="00044340">
        <w:rPr>
          <w:rFonts w:ascii="Arial" w:hAnsi="Arial" w:cs="Arial"/>
          <w:bCs/>
          <w:sz w:val="22"/>
          <w:szCs w:val="22"/>
        </w:rPr>
        <w:t>pn.</w:t>
      </w:r>
      <w:r w:rsidRPr="00044340">
        <w:rPr>
          <w:rFonts w:ascii="Arial" w:hAnsi="Arial" w:cs="Arial"/>
          <w:bCs/>
          <w:sz w:val="22"/>
          <w:szCs w:val="22"/>
        </w:rPr>
        <w:t xml:space="preserve"> </w:t>
      </w:r>
      <w:r w:rsidR="000E6DB6" w:rsidRPr="00044340">
        <w:rPr>
          <w:rStyle w:val="LPzwykly"/>
          <w:rFonts w:ascii="Arial" w:hAnsi="Arial" w:cs="Arial"/>
          <w:sz w:val="22"/>
          <w:szCs w:val="22"/>
        </w:rPr>
        <w:t>„</w:t>
      </w:r>
      <w:r w:rsidR="00044340" w:rsidRPr="00044340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C256E9" w:rsidRPr="00044340">
        <w:rPr>
          <w:rStyle w:val="LPzwykly"/>
          <w:rFonts w:ascii="Arial" w:hAnsi="Arial" w:cs="Arial"/>
          <w:sz w:val="22"/>
          <w:szCs w:val="22"/>
        </w:rPr>
        <w:t>”</w:t>
      </w:r>
      <w:r w:rsidR="00EC5F55" w:rsidRPr="00044340">
        <w:rPr>
          <w:rFonts w:ascii="Arial" w:hAnsi="Arial" w:cs="Arial"/>
          <w:bCs/>
          <w:sz w:val="22"/>
          <w:szCs w:val="22"/>
        </w:rPr>
        <w:t xml:space="preserve"> </w:t>
      </w:r>
      <w:r w:rsidRPr="00044340">
        <w:rPr>
          <w:rFonts w:ascii="Arial" w:hAnsi="Arial" w:cs="Arial"/>
          <w:bCs/>
          <w:sz w:val="22"/>
          <w:szCs w:val="22"/>
        </w:rPr>
        <w:t>składamy niniejszym ofertę</w:t>
      </w:r>
      <w:r w:rsidRPr="00BD2DF8">
        <w:rPr>
          <w:rFonts w:ascii="Arial" w:hAnsi="Arial" w:cs="Arial"/>
          <w:bCs/>
          <w:sz w:val="22"/>
          <w:szCs w:val="22"/>
        </w:rPr>
        <w:t>:</w:t>
      </w:r>
    </w:p>
    <w:p w:rsidR="0051519A" w:rsidRPr="00BD2DF8" w:rsidRDefault="0051519A" w:rsidP="00EC5F55">
      <w:pPr>
        <w:pStyle w:val="Zawartotabeli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BD2DF8" w:rsidRDefault="00916821" w:rsidP="00F7394D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1. </w:t>
      </w:r>
      <w:r w:rsidRPr="00BD2DF8">
        <w:rPr>
          <w:rFonts w:ascii="Arial" w:hAnsi="Arial" w:cs="Arial"/>
          <w:bCs/>
          <w:sz w:val="22"/>
          <w:szCs w:val="22"/>
        </w:rPr>
        <w:tab/>
        <w:t>Za wy</w:t>
      </w:r>
      <w:r w:rsidR="00F7394D" w:rsidRPr="00BD2DF8">
        <w:rPr>
          <w:rFonts w:ascii="Arial" w:hAnsi="Arial" w:cs="Arial"/>
          <w:bCs/>
          <w:sz w:val="22"/>
          <w:szCs w:val="22"/>
        </w:rPr>
        <w:t>konanie przedmiotu zamówienia</w:t>
      </w:r>
      <w:r w:rsidR="00A0743B" w:rsidRPr="00BD2DF8">
        <w:rPr>
          <w:rFonts w:ascii="Arial" w:hAnsi="Arial" w:cs="Arial"/>
          <w:bCs/>
          <w:sz w:val="22"/>
          <w:szCs w:val="22"/>
        </w:rPr>
        <w:t xml:space="preserve"> </w:t>
      </w:r>
      <w:r w:rsidRPr="00BD2DF8">
        <w:rPr>
          <w:rFonts w:ascii="Arial" w:hAnsi="Arial" w:cs="Arial"/>
          <w:bCs/>
          <w:sz w:val="22"/>
          <w:szCs w:val="22"/>
        </w:rPr>
        <w:t>oferujemy następujące wynagrodzenie</w:t>
      </w:r>
      <w:r w:rsidR="00147D4A" w:rsidRPr="00BD2DF8">
        <w:rPr>
          <w:rFonts w:ascii="Arial" w:hAnsi="Arial" w:cs="Arial"/>
          <w:bCs/>
          <w:sz w:val="22"/>
          <w:szCs w:val="22"/>
        </w:rPr>
        <w:t>:</w:t>
      </w:r>
    </w:p>
    <w:p w:rsidR="003C5817" w:rsidRPr="00BD2DF8" w:rsidRDefault="003C5817" w:rsidP="0016725F">
      <w:pPr>
        <w:tabs>
          <w:tab w:val="num" w:pos="1210"/>
        </w:tabs>
        <w:ind w:left="151"/>
        <w:jc w:val="center"/>
        <w:rPr>
          <w:rFonts w:ascii="Arial" w:hAnsi="Arial" w:cs="Arial"/>
          <w:i/>
        </w:rPr>
      </w:pPr>
      <w:r w:rsidRPr="00BD2DF8">
        <w:rPr>
          <w:rFonts w:ascii="Arial" w:hAnsi="Arial" w:cs="Arial"/>
        </w:rPr>
        <w:t xml:space="preserve">Cena netto ............................................................................... </w:t>
      </w:r>
      <w:r w:rsidRPr="00BD2DF8">
        <w:rPr>
          <w:rFonts w:ascii="Arial" w:hAnsi="Arial" w:cs="Arial"/>
          <w:i/>
        </w:rPr>
        <w:t>PLN</w:t>
      </w:r>
    </w:p>
    <w:p w:rsidR="003C5817" w:rsidRPr="00BD2DF8" w:rsidRDefault="003C5817" w:rsidP="0016725F">
      <w:pPr>
        <w:tabs>
          <w:tab w:val="num" w:pos="1210"/>
        </w:tabs>
        <w:ind w:left="151"/>
        <w:jc w:val="center"/>
        <w:rPr>
          <w:rFonts w:ascii="Arial" w:hAnsi="Arial" w:cs="Arial"/>
        </w:rPr>
      </w:pPr>
      <w:r w:rsidRPr="00BD2DF8">
        <w:rPr>
          <w:rFonts w:ascii="Arial" w:hAnsi="Arial" w:cs="Arial"/>
        </w:rPr>
        <w:t>(słownie: ..............................................................................................</w:t>
      </w:r>
      <w:r w:rsidRPr="00BD2DF8">
        <w:rPr>
          <w:rFonts w:ascii="Arial" w:hAnsi="Arial" w:cs="Arial"/>
          <w:i/>
        </w:rPr>
        <w:t xml:space="preserve"> PLN</w:t>
      </w:r>
      <w:r w:rsidRPr="00BD2DF8">
        <w:rPr>
          <w:rFonts w:ascii="Arial" w:hAnsi="Arial" w:cs="Arial"/>
        </w:rPr>
        <w:t>),</w:t>
      </w:r>
    </w:p>
    <w:p w:rsidR="003C5817" w:rsidRPr="00BD2DF8" w:rsidRDefault="003C5817" w:rsidP="0016725F">
      <w:pPr>
        <w:ind w:left="151"/>
        <w:jc w:val="center"/>
        <w:rPr>
          <w:rFonts w:ascii="Arial" w:hAnsi="Arial" w:cs="Arial"/>
        </w:rPr>
      </w:pPr>
      <w:r w:rsidRPr="00BD2DF8">
        <w:rPr>
          <w:rFonts w:ascii="Arial" w:hAnsi="Arial" w:cs="Arial"/>
        </w:rPr>
        <w:t xml:space="preserve">plus należny podatek VAT....... % w wysokości ................... </w:t>
      </w:r>
      <w:r w:rsidRPr="00BD2DF8">
        <w:rPr>
          <w:rFonts w:ascii="Arial" w:hAnsi="Arial" w:cs="Arial"/>
          <w:i/>
        </w:rPr>
        <w:t xml:space="preserve">PLN, </w:t>
      </w:r>
      <w:r w:rsidRPr="00BD2DF8">
        <w:rPr>
          <w:rFonts w:ascii="Arial" w:hAnsi="Arial" w:cs="Arial"/>
        </w:rPr>
        <w:t>(słownie: .........................................................................</w:t>
      </w:r>
      <w:r w:rsidRPr="00BD2DF8">
        <w:rPr>
          <w:rFonts w:ascii="Arial" w:hAnsi="Arial" w:cs="Arial"/>
          <w:i/>
        </w:rPr>
        <w:t xml:space="preserve"> PLN </w:t>
      </w:r>
      <w:r w:rsidRPr="00BD2DF8">
        <w:rPr>
          <w:rFonts w:ascii="Arial" w:hAnsi="Arial" w:cs="Arial"/>
        </w:rPr>
        <w:t>),</w:t>
      </w:r>
    </w:p>
    <w:p w:rsidR="003C5817" w:rsidRPr="00BD2DF8" w:rsidRDefault="003C5817" w:rsidP="0016725F">
      <w:pPr>
        <w:jc w:val="center"/>
        <w:rPr>
          <w:rFonts w:ascii="Arial" w:hAnsi="Arial" w:cs="Arial"/>
          <w:i/>
        </w:rPr>
      </w:pPr>
      <w:r w:rsidRPr="00BD2DF8">
        <w:rPr>
          <w:rFonts w:ascii="Arial" w:hAnsi="Arial" w:cs="Arial"/>
        </w:rPr>
        <w:t xml:space="preserve">co czyni łącznie cenę brutto ............................................................................... </w:t>
      </w:r>
      <w:r w:rsidRPr="00BD2DF8">
        <w:rPr>
          <w:rFonts w:ascii="Arial" w:hAnsi="Arial" w:cs="Arial"/>
          <w:i/>
        </w:rPr>
        <w:t>PLN</w:t>
      </w:r>
    </w:p>
    <w:p w:rsidR="003C5817" w:rsidRPr="00BD2DF8" w:rsidRDefault="003C5817" w:rsidP="0016725F">
      <w:pPr>
        <w:jc w:val="center"/>
        <w:rPr>
          <w:rFonts w:ascii="Arial" w:hAnsi="Arial" w:cs="Arial"/>
        </w:rPr>
      </w:pPr>
      <w:r w:rsidRPr="00BD2DF8">
        <w:rPr>
          <w:rFonts w:ascii="Arial" w:hAnsi="Arial" w:cs="Arial"/>
        </w:rPr>
        <w:t>(słownie: .........................................................................</w:t>
      </w:r>
      <w:r w:rsidRPr="00BD2DF8">
        <w:rPr>
          <w:rFonts w:ascii="Arial" w:hAnsi="Arial" w:cs="Arial"/>
          <w:i/>
        </w:rPr>
        <w:t xml:space="preserve"> PLN</w:t>
      </w:r>
      <w:r w:rsidRPr="00BD2DF8">
        <w:rPr>
          <w:rFonts w:ascii="Arial" w:hAnsi="Arial" w:cs="Arial"/>
        </w:rPr>
        <w:t>)</w:t>
      </w:r>
    </w:p>
    <w:p w:rsidR="00147D4A" w:rsidRPr="00BD2DF8" w:rsidRDefault="00147D4A" w:rsidP="00F7394D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6730F6" w:rsidRPr="00BD2DF8" w:rsidRDefault="006730F6" w:rsidP="006730F6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1.1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Pr="00BD2DF8">
        <w:rPr>
          <w:rFonts w:ascii="Arial" w:hAnsi="Arial" w:cs="Arial"/>
          <w:bCs/>
          <w:sz w:val="22"/>
          <w:szCs w:val="22"/>
        </w:rPr>
        <w:tab/>
      </w:r>
      <w:r w:rsidRPr="00BD2DF8">
        <w:rPr>
          <w:rFonts w:ascii="Arial" w:hAnsi="Arial" w:cs="Arial"/>
          <w:sz w:val="22"/>
          <w:szCs w:val="22"/>
        </w:rPr>
        <w:t>Wartość robót została ustalona w oparciu o:</w:t>
      </w:r>
    </w:p>
    <w:p w:rsidR="006730F6" w:rsidRPr="00BD2DF8" w:rsidRDefault="006730F6" w:rsidP="00277E9D">
      <w:pPr>
        <w:ind w:left="709" w:hanging="1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 xml:space="preserve"> - godzinową stawkę robocizny kosztorysowej uśrednioną dla</w:t>
      </w:r>
      <w:r w:rsidR="00277E9D" w:rsidRPr="00BD2DF8">
        <w:rPr>
          <w:rFonts w:ascii="Arial" w:hAnsi="Arial" w:cs="Arial"/>
          <w:sz w:val="22"/>
          <w:szCs w:val="22"/>
        </w:rPr>
        <w:t xml:space="preserve"> wszystkich rodzajów robót - …</w:t>
      </w:r>
      <w:r w:rsidR="00175BB3" w:rsidRPr="00BD2DF8">
        <w:rPr>
          <w:rFonts w:ascii="Arial" w:hAnsi="Arial" w:cs="Arial"/>
          <w:sz w:val="22"/>
          <w:szCs w:val="22"/>
        </w:rPr>
        <w:t>…</w:t>
      </w:r>
      <w:r w:rsidR="00254291" w:rsidRPr="00BD2DF8">
        <w:rPr>
          <w:rFonts w:ascii="Arial" w:hAnsi="Arial" w:cs="Arial"/>
          <w:sz w:val="22"/>
          <w:szCs w:val="22"/>
        </w:rPr>
        <w:t>…</w:t>
      </w:r>
      <w:r w:rsidRPr="00BD2DF8">
        <w:rPr>
          <w:rFonts w:ascii="Arial" w:hAnsi="Arial" w:cs="Arial"/>
          <w:sz w:val="22"/>
          <w:szCs w:val="22"/>
        </w:rPr>
        <w:t>zł;</w:t>
      </w:r>
    </w:p>
    <w:p w:rsidR="006730F6" w:rsidRPr="00BD2DF8" w:rsidRDefault="006730F6" w:rsidP="006730F6">
      <w:pPr>
        <w:ind w:firstLine="708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- wskaźnik narzutów kos</w:t>
      </w:r>
      <w:r w:rsidR="00277E9D" w:rsidRPr="00BD2DF8">
        <w:rPr>
          <w:rFonts w:ascii="Arial" w:hAnsi="Arial" w:cs="Arial"/>
          <w:sz w:val="22"/>
          <w:szCs w:val="22"/>
        </w:rPr>
        <w:t>ztów pośrednich (od R+S) - …</w:t>
      </w:r>
      <w:r w:rsidR="00175BB3" w:rsidRPr="00BD2DF8">
        <w:rPr>
          <w:rFonts w:ascii="Arial" w:hAnsi="Arial" w:cs="Arial"/>
          <w:sz w:val="22"/>
          <w:szCs w:val="22"/>
        </w:rPr>
        <w:t>..</w:t>
      </w:r>
      <w:r w:rsidRPr="00BD2DF8">
        <w:rPr>
          <w:rFonts w:ascii="Arial" w:hAnsi="Arial" w:cs="Arial"/>
          <w:sz w:val="22"/>
          <w:szCs w:val="22"/>
        </w:rPr>
        <w:t>… %</w:t>
      </w:r>
    </w:p>
    <w:p w:rsidR="001C2BE9" w:rsidRPr="00BD2DF8" w:rsidRDefault="001C2BE9" w:rsidP="006730F6">
      <w:pPr>
        <w:ind w:firstLine="708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- wskaźnik narzutów kosztów zakupów (od M) - ………. %</w:t>
      </w:r>
    </w:p>
    <w:p w:rsidR="006730F6" w:rsidRPr="00BD2DF8" w:rsidRDefault="006730F6" w:rsidP="006730F6">
      <w:pPr>
        <w:ind w:firstLine="708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 xml:space="preserve">- wskaźnik </w:t>
      </w:r>
      <w:r w:rsidR="00277E9D" w:rsidRPr="00BD2DF8">
        <w:rPr>
          <w:rFonts w:ascii="Arial" w:hAnsi="Arial" w:cs="Arial"/>
          <w:sz w:val="22"/>
          <w:szCs w:val="22"/>
        </w:rPr>
        <w:t xml:space="preserve">narzutu zysku (od </w:t>
      </w:r>
      <w:proofErr w:type="spellStart"/>
      <w:r w:rsidR="00277E9D" w:rsidRPr="00BD2DF8">
        <w:rPr>
          <w:rFonts w:ascii="Arial" w:hAnsi="Arial" w:cs="Arial"/>
          <w:sz w:val="22"/>
          <w:szCs w:val="22"/>
        </w:rPr>
        <w:t>R+S+Kp</w:t>
      </w:r>
      <w:proofErr w:type="spellEnd"/>
      <w:r w:rsidR="00277E9D" w:rsidRPr="00BD2DF8">
        <w:rPr>
          <w:rFonts w:ascii="Arial" w:hAnsi="Arial" w:cs="Arial"/>
          <w:sz w:val="22"/>
          <w:szCs w:val="22"/>
        </w:rPr>
        <w:t xml:space="preserve">) - </w:t>
      </w:r>
      <w:r w:rsidR="00175BB3" w:rsidRPr="00BD2DF8">
        <w:rPr>
          <w:rFonts w:ascii="Arial" w:hAnsi="Arial" w:cs="Arial"/>
          <w:sz w:val="22"/>
          <w:szCs w:val="22"/>
        </w:rPr>
        <w:t>…</w:t>
      </w:r>
      <w:r w:rsidR="00277E9D" w:rsidRPr="00BD2DF8">
        <w:rPr>
          <w:rFonts w:ascii="Arial" w:hAnsi="Arial" w:cs="Arial"/>
          <w:sz w:val="22"/>
          <w:szCs w:val="22"/>
        </w:rPr>
        <w:t>….</w:t>
      </w:r>
      <w:r w:rsidRPr="00BD2DF8">
        <w:rPr>
          <w:rFonts w:ascii="Arial" w:hAnsi="Arial" w:cs="Arial"/>
          <w:sz w:val="22"/>
          <w:szCs w:val="22"/>
        </w:rPr>
        <w:t>…. %</w:t>
      </w:r>
    </w:p>
    <w:p w:rsidR="00084DF2" w:rsidRPr="00BD2DF8" w:rsidRDefault="00F555BE" w:rsidP="00084DF2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2</w:t>
      </w:r>
      <w:r w:rsidR="00084DF2" w:rsidRPr="00BD2DF8">
        <w:rPr>
          <w:rFonts w:ascii="Arial" w:hAnsi="Arial" w:cs="Arial"/>
          <w:bCs/>
          <w:sz w:val="22"/>
          <w:szCs w:val="22"/>
        </w:rPr>
        <w:t>.</w:t>
      </w:r>
      <w:r w:rsidR="00084DF2" w:rsidRPr="00BD2DF8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 Zamawiającego obowiązku podatkowego zgodnie z przepisa</w:t>
      </w:r>
      <w:r w:rsidR="00FD00DB" w:rsidRPr="00BD2DF8">
        <w:rPr>
          <w:rFonts w:ascii="Arial" w:hAnsi="Arial" w:cs="Arial"/>
          <w:bCs/>
          <w:sz w:val="22"/>
          <w:szCs w:val="22"/>
        </w:rPr>
        <w:t>mi o podatku od towarów i usług.</w:t>
      </w:r>
      <w:r w:rsidR="00084DF2" w:rsidRPr="00BD2DF8">
        <w:rPr>
          <w:rFonts w:ascii="Arial" w:hAnsi="Arial" w:cs="Arial"/>
          <w:bCs/>
          <w:sz w:val="22"/>
          <w:szCs w:val="22"/>
        </w:rPr>
        <w:t xml:space="preserve"> </w:t>
      </w:r>
    </w:p>
    <w:p w:rsidR="00084DF2" w:rsidRPr="00BD2DF8" w:rsidRDefault="00084DF2" w:rsidP="003C581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Rodzaj </w:t>
      </w:r>
      <w:r w:rsidR="00F555BE" w:rsidRPr="00BD2DF8">
        <w:rPr>
          <w:rFonts w:ascii="Arial" w:hAnsi="Arial" w:cs="Arial"/>
          <w:bCs/>
          <w:sz w:val="22"/>
          <w:szCs w:val="22"/>
        </w:rPr>
        <w:t xml:space="preserve">towaru lub </w:t>
      </w:r>
      <w:r w:rsidRPr="00BD2DF8">
        <w:rPr>
          <w:rFonts w:ascii="Arial" w:hAnsi="Arial" w:cs="Arial"/>
          <w:bCs/>
          <w:sz w:val="22"/>
          <w:szCs w:val="22"/>
        </w:rPr>
        <w:t>usługi których świadczenie będzie prowadzić do powstania u Zamawiającego obowiązku podatkowego zgodnie z przepisami o podatku od towarów i usług</w:t>
      </w:r>
      <w:r w:rsidR="00277E9D" w:rsidRPr="00BD2DF8">
        <w:rPr>
          <w:rFonts w:ascii="Arial" w:hAnsi="Arial" w:cs="Arial"/>
          <w:bCs/>
          <w:sz w:val="22"/>
          <w:szCs w:val="22"/>
        </w:rPr>
        <w:t xml:space="preserve">: </w:t>
      </w:r>
      <w:r w:rsidR="003C5817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  <w:r w:rsidRPr="00BD2DF8">
        <w:rPr>
          <w:rFonts w:ascii="Arial" w:hAnsi="Arial" w:cs="Arial"/>
          <w:bCs/>
          <w:sz w:val="22"/>
          <w:szCs w:val="22"/>
        </w:rPr>
        <w:t xml:space="preserve">. </w:t>
      </w:r>
    </w:p>
    <w:p w:rsidR="0051519A" w:rsidRPr="00BD2DF8" w:rsidRDefault="00084DF2" w:rsidP="003C581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Wartość ww.</w:t>
      </w:r>
      <w:r w:rsidR="00277E9D" w:rsidRPr="00BD2DF8">
        <w:rPr>
          <w:rFonts w:ascii="Arial" w:hAnsi="Arial" w:cs="Arial"/>
          <w:bCs/>
          <w:sz w:val="22"/>
          <w:szCs w:val="22"/>
        </w:rPr>
        <w:t xml:space="preserve"> towarów lub</w:t>
      </w:r>
      <w:r w:rsidRPr="00BD2DF8">
        <w:rPr>
          <w:rFonts w:ascii="Arial" w:hAnsi="Arial" w:cs="Arial"/>
          <w:bCs/>
          <w:sz w:val="22"/>
          <w:szCs w:val="22"/>
        </w:rPr>
        <w:t xml:space="preserve"> usług bez kwoty podatku wynosi: </w:t>
      </w:r>
      <w:r w:rsidR="003C5817" w:rsidRPr="00BD2DF8">
        <w:rPr>
          <w:rFonts w:ascii="Arial" w:hAnsi="Arial" w:cs="Arial"/>
          <w:bCs/>
          <w:sz w:val="22"/>
          <w:szCs w:val="22"/>
        </w:rPr>
        <w:t xml:space="preserve">…………………………… </w:t>
      </w:r>
      <w:r w:rsidRPr="00BD2DF8">
        <w:rPr>
          <w:rFonts w:ascii="Arial" w:hAnsi="Arial" w:cs="Arial"/>
          <w:bCs/>
          <w:sz w:val="22"/>
          <w:szCs w:val="22"/>
        </w:rPr>
        <w:t>P</w:t>
      </w:r>
      <w:r w:rsidR="003C5817" w:rsidRPr="00BD2DF8">
        <w:rPr>
          <w:rFonts w:ascii="Arial" w:hAnsi="Arial" w:cs="Arial"/>
          <w:bCs/>
          <w:sz w:val="22"/>
          <w:szCs w:val="22"/>
        </w:rPr>
        <w:t>LN.</w:t>
      </w:r>
    </w:p>
    <w:p w:rsidR="0051519A" w:rsidRPr="00BD2DF8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3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BD2DF8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BD2DF8">
        <w:rPr>
          <w:rFonts w:ascii="Arial" w:hAnsi="Arial" w:cs="Arial"/>
          <w:bCs/>
          <w:sz w:val="22"/>
          <w:szCs w:val="22"/>
        </w:rPr>
        <w:t>s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BD2DF8">
        <w:rPr>
          <w:rFonts w:ascii="Arial" w:hAnsi="Arial" w:cs="Arial"/>
          <w:bCs/>
          <w:sz w:val="22"/>
          <w:szCs w:val="22"/>
        </w:rPr>
        <w:t>i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stotnych </w:t>
      </w:r>
      <w:r w:rsidR="00A0743B" w:rsidRPr="00BD2DF8">
        <w:rPr>
          <w:rFonts w:ascii="Arial" w:hAnsi="Arial" w:cs="Arial"/>
          <w:bCs/>
          <w:sz w:val="22"/>
          <w:szCs w:val="22"/>
        </w:rPr>
        <w:t>w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BD2DF8">
        <w:rPr>
          <w:rFonts w:ascii="Arial" w:hAnsi="Arial" w:cs="Arial"/>
          <w:bCs/>
          <w:sz w:val="22"/>
          <w:szCs w:val="22"/>
        </w:rPr>
        <w:t>z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amówienia, w tym także </w:t>
      </w:r>
      <w:r w:rsidRPr="00BD2DF8">
        <w:rPr>
          <w:rFonts w:ascii="Arial" w:hAnsi="Arial" w:cs="Arial"/>
          <w:bCs/>
          <w:sz w:val="22"/>
          <w:szCs w:val="22"/>
        </w:rPr>
        <w:t xml:space="preserve">z </w:t>
      </w:r>
      <w:r w:rsidR="0022394C" w:rsidRPr="00BD2DF8">
        <w:rPr>
          <w:rFonts w:ascii="Arial" w:hAnsi="Arial" w:cs="Arial"/>
          <w:bCs/>
          <w:sz w:val="22"/>
          <w:szCs w:val="22"/>
        </w:rPr>
        <w:t>Dokumentacją projektową</w:t>
      </w:r>
      <w:r w:rsidRPr="00BD2D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C5F55" w:rsidRPr="00BD2DF8">
        <w:rPr>
          <w:rFonts w:ascii="Arial" w:hAnsi="Arial" w:cs="Arial"/>
          <w:bCs/>
          <w:sz w:val="22"/>
          <w:szCs w:val="22"/>
        </w:rPr>
        <w:t>STWiOR</w:t>
      </w:r>
      <w:proofErr w:type="spellEnd"/>
      <w:r w:rsidR="00E37F75" w:rsidRPr="00BD2DF8">
        <w:rPr>
          <w:rFonts w:ascii="Arial" w:hAnsi="Arial" w:cs="Arial"/>
          <w:bCs/>
          <w:sz w:val="22"/>
          <w:szCs w:val="22"/>
        </w:rPr>
        <w:t xml:space="preserve">, </w:t>
      </w:r>
      <w:r w:rsidR="0022394C" w:rsidRPr="00BD2DF8">
        <w:rPr>
          <w:rFonts w:ascii="Arial" w:hAnsi="Arial" w:cs="Arial"/>
          <w:bCs/>
          <w:sz w:val="22"/>
          <w:szCs w:val="22"/>
        </w:rPr>
        <w:t>Przedmiarem</w:t>
      </w:r>
      <w:r w:rsidR="00EC5F55" w:rsidRPr="00BD2DF8">
        <w:rPr>
          <w:rFonts w:ascii="Arial" w:hAnsi="Arial" w:cs="Arial"/>
          <w:bCs/>
          <w:sz w:val="22"/>
          <w:szCs w:val="22"/>
        </w:rPr>
        <w:t xml:space="preserve"> robót</w:t>
      </w:r>
      <w:r w:rsidR="003B14C8" w:rsidRPr="00BD2DF8">
        <w:rPr>
          <w:rFonts w:ascii="Arial" w:hAnsi="Arial" w:cs="Arial"/>
          <w:bCs/>
          <w:sz w:val="22"/>
          <w:szCs w:val="22"/>
        </w:rPr>
        <w:t>, Projektem stałej organizacji ruchu</w:t>
      </w:r>
      <w:r w:rsidRPr="00BD2DF8">
        <w:rPr>
          <w:rFonts w:ascii="Arial" w:hAnsi="Arial" w:cs="Arial"/>
          <w:bCs/>
          <w:sz w:val="22"/>
          <w:szCs w:val="22"/>
        </w:rPr>
        <w:t xml:space="preserve"> oraz 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BD2DF8">
        <w:rPr>
          <w:rFonts w:ascii="Arial" w:hAnsi="Arial" w:cs="Arial"/>
          <w:bCs/>
          <w:sz w:val="22"/>
          <w:szCs w:val="22"/>
        </w:rPr>
        <w:t>s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BD2DF8">
        <w:rPr>
          <w:rFonts w:ascii="Arial" w:hAnsi="Arial" w:cs="Arial"/>
          <w:bCs/>
          <w:sz w:val="22"/>
          <w:szCs w:val="22"/>
        </w:rPr>
        <w:t>i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stotnych </w:t>
      </w:r>
      <w:r w:rsidR="00A0743B" w:rsidRPr="00BD2DF8">
        <w:rPr>
          <w:rFonts w:ascii="Arial" w:hAnsi="Arial" w:cs="Arial"/>
          <w:bCs/>
          <w:sz w:val="22"/>
          <w:szCs w:val="22"/>
        </w:rPr>
        <w:t>w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BD2DF8">
        <w:rPr>
          <w:rFonts w:ascii="Arial" w:hAnsi="Arial" w:cs="Arial"/>
          <w:bCs/>
          <w:sz w:val="22"/>
          <w:szCs w:val="22"/>
        </w:rPr>
        <w:t>z</w:t>
      </w:r>
      <w:r w:rsidR="00916821" w:rsidRPr="00BD2DF8">
        <w:rPr>
          <w:rFonts w:ascii="Arial" w:hAnsi="Arial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3B14C8" w:rsidRPr="00BD2DF8">
        <w:rPr>
          <w:rFonts w:ascii="Arial" w:hAnsi="Arial" w:cs="Arial"/>
          <w:bCs/>
          <w:sz w:val="22"/>
          <w:szCs w:val="22"/>
        </w:rPr>
        <w:t>nia należytego wykonania umowy.</w:t>
      </w:r>
    </w:p>
    <w:p w:rsidR="0051519A" w:rsidRPr="00BD2DF8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4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BD2DF8">
        <w:rPr>
          <w:rFonts w:ascii="Arial" w:hAnsi="Arial" w:cs="Arial"/>
          <w:bCs/>
          <w:sz w:val="22"/>
          <w:szCs w:val="22"/>
        </w:rPr>
        <w:tab/>
        <w:t>Oświadczamy, że uważamy się za związanych niniejs</w:t>
      </w:r>
      <w:r w:rsidR="00F7394D" w:rsidRPr="00BD2DF8">
        <w:rPr>
          <w:rFonts w:ascii="Arial" w:hAnsi="Arial" w:cs="Arial"/>
          <w:bCs/>
          <w:sz w:val="22"/>
          <w:szCs w:val="22"/>
        </w:rPr>
        <w:t>zą ofertą przez czas wskazany w </w:t>
      </w:r>
      <w:r w:rsidR="00916821" w:rsidRPr="00BD2DF8">
        <w:rPr>
          <w:rFonts w:ascii="Arial" w:hAnsi="Arial" w:cs="Arial"/>
          <w:bCs/>
          <w:sz w:val="22"/>
          <w:szCs w:val="22"/>
        </w:rPr>
        <w:t>specyfikacji</w:t>
      </w:r>
      <w:r w:rsidR="003B14C8" w:rsidRPr="00BD2DF8">
        <w:rPr>
          <w:rFonts w:ascii="Arial" w:hAnsi="Arial" w:cs="Arial"/>
          <w:bCs/>
          <w:sz w:val="22"/>
          <w:szCs w:val="22"/>
        </w:rPr>
        <w:t xml:space="preserve"> istotnych warunków zamówienia.</w:t>
      </w:r>
    </w:p>
    <w:p w:rsidR="0051519A" w:rsidRPr="00BD2DF8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5</w:t>
      </w:r>
      <w:r w:rsidR="00E32769" w:rsidRPr="00BD2DF8">
        <w:rPr>
          <w:rFonts w:ascii="Arial" w:hAnsi="Arial" w:cs="Arial"/>
          <w:bCs/>
          <w:sz w:val="22"/>
          <w:szCs w:val="22"/>
        </w:rPr>
        <w:t xml:space="preserve">. </w:t>
      </w:r>
      <w:r w:rsidR="00E32769" w:rsidRPr="00BD2DF8">
        <w:rPr>
          <w:rFonts w:ascii="Arial" w:hAnsi="Arial" w:cs="Arial"/>
          <w:bCs/>
          <w:sz w:val="22"/>
          <w:szCs w:val="22"/>
        </w:rPr>
        <w:tab/>
        <w:t>Następujące części zamówienia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 wchodzące w</w:t>
      </w:r>
      <w:r w:rsidR="008D1EBF" w:rsidRPr="00BD2DF8">
        <w:rPr>
          <w:rFonts w:ascii="Arial" w:hAnsi="Arial" w:cs="Arial"/>
          <w:bCs/>
          <w:sz w:val="22"/>
          <w:szCs w:val="22"/>
        </w:rPr>
        <w:t xml:space="preserve"> skład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 przedmiot</w:t>
      </w:r>
      <w:r w:rsidR="008D1EBF" w:rsidRPr="00BD2DF8">
        <w:rPr>
          <w:rFonts w:ascii="Arial" w:hAnsi="Arial" w:cs="Arial"/>
          <w:bCs/>
          <w:sz w:val="22"/>
          <w:szCs w:val="22"/>
        </w:rPr>
        <w:t>u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 zamówienia zamierzamy zlecić </w:t>
      </w:r>
      <w:r w:rsidR="005F2C5C" w:rsidRPr="00BD2DF8">
        <w:rPr>
          <w:rFonts w:ascii="Arial" w:hAnsi="Arial" w:cs="Arial"/>
          <w:bCs/>
          <w:sz w:val="22"/>
          <w:szCs w:val="22"/>
        </w:rPr>
        <w:t xml:space="preserve">następującym </w:t>
      </w:r>
      <w:r w:rsidR="00916821" w:rsidRPr="00BD2DF8">
        <w:rPr>
          <w:rFonts w:ascii="Arial" w:hAnsi="Arial" w:cs="Arial"/>
          <w:bCs/>
          <w:sz w:val="22"/>
          <w:szCs w:val="22"/>
        </w:rPr>
        <w:t xml:space="preserve">podwykonawcom: </w:t>
      </w:r>
    </w:p>
    <w:p w:rsidR="00175BB3" w:rsidRPr="00BD2DF8" w:rsidRDefault="00175BB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2552"/>
      </w:tblGrid>
      <w:tr w:rsidR="00BD2DF8" w:rsidRPr="00BD2DF8" w:rsidTr="00270680">
        <w:tc>
          <w:tcPr>
            <w:tcW w:w="3397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2DF8">
              <w:rPr>
                <w:rFonts w:ascii="Arial" w:hAnsi="Arial" w:cs="Arial"/>
                <w:bCs/>
                <w:sz w:val="22"/>
                <w:szCs w:val="22"/>
              </w:rPr>
              <w:t>Podwykonawca (firma lub nazwa</w:t>
            </w:r>
            <w:r w:rsidR="00EF54CD" w:rsidRPr="00BD2DF8">
              <w:rPr>
                <w:rFonts w:ascii="Arial" w:hAnsi="Arial" w:cs="Arial"/>
                <w:bCs/>
                <w:sz w:val="22"/>
                <w:szCs w:val="22"/>
              </w:rPr>
              <w:t xml:space="preserve"> – o ile są już znane</w:t>
            </w:r>
            <w:r w:rsidRPr="00BD2DF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1AE7" w:rsidRPr="00BD2DF8" w:rsidRDefault="000E244E" w:rsidP="0027068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D2DF8">
              <w:rPr>
                <w:rFonts w:ascii="Arial" w:hAnsi="Arial" w:cs="Arial"/>
                <w:bCs/>
                <w:sz w:val="22"/>
                <w:szCs w:val="22"/>
              </w:rPr>
              <w:t>Część zamówienia (z</w:t>
            </w:r>
            <w:r w:rsidR="00FA1AE7" w:rsidRPr="00BD2DF8">
              <w:rPr>
                <w:rFonts w:ascii="Arial" w:hAnsi="Arial" w:cs="Arial"/>
                <w:bCs/>
                <w:sz w:val="22"/>
                <w:szCs w:val="22"/>
              </w:rPr>
              <w:t>akres rzeczowy</w:t>
            </w:r>
            <w:r w:rsidRPr="00BD2DF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D2DF8">
              <w:rPr>
                <w:rFonts w:ascii="Arial" w:hAnsi="Arial" w:cs="Arial"/>
                <w:bCs/>
                <w:sz w:val="22"/>
                <w:szCs w:val="22"/>
              </w:rPr>
              <w:t>Wartość (brutto</w:t>
            </w:r>
            <w:r w:rsidR="006566A8" w:rsidRPr="00BD2DF8">
              <w:rPr>
                <w:rFonts w:ascii="Arial" w:hAnsi="Arial" w:cs="Arial"/>
                <w:bCs/>
                <w:sz w:val="22"/>
                <w:szCs w:val="22"/>
              </w:rPr>
              <w:t xml:space="preserve"> w PLN</w:t>
            </w:r>
            <w:r w:rsidRPr="00BD2DF8">
              <w:rPr>
                <w:rFonts w:ascii="Arial" w:hAnsi="Arial" w:cs="Arial"/>
                <w:bCs/>
                <w:sz w:val="22"/>
                <w:szCs w:val="22"/>
              </w:rPr>
              <w:t>) lub procentowa część zamówienia</w:t>
            </w:r>
          </w:p>
        </w:tc>
      </w:tr>
      <w:tr w:rsidR="00BD2DF8" w:rsidRPr="00BD2DF8" w:rsidTr="00270680">
        <w:trPr>
          <w:trHeight w:val="425"/>
        </w:trPr>
        <w:tc>
          <w:tcPr>
            <w:tcW w:w="3397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2DF8" w:rsidRPr="00BD2DF8" w:rsidTr="00270680">
        <w:trPr>
          <w:trHeight w:val="418"/>
        </w:trPr>
        <w:tc>
          <w:tcPr>
            <w:tcW w:w="3397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BD2DF8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B14C8" w:rsidRPr="00BD2DF8" w:rsidRDefault="00F555BE" w:rsidP="000E1C61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6</w:t>
      </w:r>
      <w:r w:rsidR="000E1C61" w:rsidRPr="00BD2DF8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BD2DF8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BD2DF8" w:rsidRPr="00BD2DF8" w:rsidTr="00E10E9D">
        <w:trPr>
          <w:cantSplit/>
          <w:trHeight w:val="204"/>
        </w:trPr>
        <w:tc>
          <w:tcPr>
            <w:tcW w:w="540" w:type="dxa"/>
            <w:vMerge w:val="restart"/>
          </w:tcPr>
          <w:p w:rsidR="003B14C8" w:rsidRPr="00BD2DF8" w:rsidRDefault="003B14C8" w:rsidP="00E10E9D">
            <w:pPr>
              <w:pStyle w:val="Tekstpodstawowy2"/>
            </w:pPr>
            <w:r w:rsidRPr="00BD2DF8">
              <w:t>lp.</w:t>
            </w:r>
          </w:p>
        </w:tc>
        <w:tc>
          <w:tcPr>
            <w:tcW w:w="5580" w:type="dxa"/>
            <w:vMerge w:val="restart"/>
          </w:tcPr>
          <w:p w:rsidR="003B14C8" w:rsidRPr="00BD2DF8" w:rsidRDefault="003B14C8" w:rsidP="00E10E9D">
            <w:pPr>
              <w:pStyle w:val="Tekstpodstawowy2"/>
              <w:jc w:val="center"/>
              <w:rPr>
                <w:sz w:val="20"/>
                <w:szCs w:val="20"/>
              </w:rPr>
            </w:pPr>
            <w:r w:rsidRPr="00BD2DF8"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3B14C8" w:rsidRPr="00BD2DF8" w:rsidRDefault="003B14C8" w:rsidP="00E10E9D">
            <w:pPr>
              <w:pStyle w:val="Tekstpodstawowy2"/>
              <w:jc w:val="center"/>
              <w:rPr>
                <w:sz w:val="20"/>
                <w:szCs w:val="20"/>
              </w:rPr>
            </w:pPr>
            <w:r w:rsidRPr="00BD2DF8">
              <w:rPr>
                <w:sz w:val="20"/>
                <w:szCs w:val="20"/>
              </w:rPr>
              <w:t xml:space="preserve">Strony w ofercie (wyrażone cyfrą) </w:t>
            </w:r>
          </w:p>
        </w:tc>
      </w:tr>
      <w:tr w:rsidR="00BD2DF8" w:rsidRPr="00BD2DF8" w:rsidTr="00E10E9D">
        <w:trPr>
          <w:cantSplit/>
          <w:trHeight w:val="274"/>
        </w:trPr>
        <w:tc>
          <w:tcPr>
            <w:tcW w:w="540" w:type="dxa"/>
            <w:vMerge/>
          </w:tcPr>
          <w:p w:rsidR="003B14C8" w:rsidRPr="00BD2DF8" w:rsidRDefault="003B14C8" w:rsidP="00E10E9D">
            <w:pPr>
              <w:pStyle w:val="Tekstpodstawowy2"/>
            </w:pPr>
          </w:p>
        </w:tc>
        <w:tc>
          <w:tcPr>
            <w:tcW w:w="5580" w:type="dxa"/>
            <w:vMerge/>
          </w:tcPr>
          <w:p w:rsidR="003B14C8" w:rsidRPr="00BD2DF8" w:rsidRDefault="003B14C8" w:rsidP="00E10E9D">
            <w:pPr>
              <w:pStyle w:val="Tekstpodstawowy2"/>
              <w:jc w:val="center"/>
            </w:pPr>
          </w:p>
        </w:tc>
        <w:tc>
          <w:tcPr>
            <w:tcW w:w="1800" w:type="dxa"/>
          </w:tcPr>
          <w:p w:rsidR="003B14C8" w:rsidRPr="00BD2DF8" w:rsidRDefault="003B14C8" w:rsidP="00E10E9D">
            <w:pPr>
              <w:pStyle w:val="Tekstpodstawowy2"/>
              <w:jc w:val="center"/>
            </w:pPr>
            <w:r w:rsidRPr="00BD2DF8">
              <w:t>od</w:t>
            </w:r>
          </w:p>
        </w:tc>
        <w:tc>
          <w:tcPr>
            <w:tcW w:w="1620" w:type="dxa"/>
          </w:tcPr>
          <w:p w:rsidR="003B14C8" w:rsidRPr="00BD2DF8" w:rsidRDefault="003B14C8" w:rsidP="00E10E9D">
            <w:pPr>
              <w:pStyle w:val="Tekstpodstawowy2"/>
              <w:jc w:val="center"/>
            </w:pPr>
            <w:r w:rsidRPr="00BD2DF8">
              <w:t>Do</w:t>
            </w:r>
          </w:p>
        </w:tc>
      </w:tr>
      <w:tr w:rsidR="00BD2DF8" w:rsidRPr="00BD2DF8" w:rsidTr="00E10E9D">
        <w:trPr>
          <w:cantSplit/>
          <w:trHeight w:val="344"/>
        </w:trPr>
        <w:tc>
          <w:tcPr>
            <w:tcW w:w="540" w:type="dxa"/>
          </w:tcPr>
          <w:p w:rsidR="003B14C8" w:rsidRPr="00BD2DF8" w:rsidRDefault="003B14C8" w:rsidP="003B14C8">
            <w:pPr>
              <w:pStyle w:val="Tekstpodstawowy2"/>
              <w:suppressAutoHyphens w:val="0"/>
            </w:pPr>
            <w:r w:rsidRPr="00BD2DF8">
              <w:t>1</w:t>
            </w:r>
          </w:p>
        </w:tc>
        <w:tc>
          <w:tcPr>
            <w:tcW w:w="5580" w:type="dxa"/>
          </w:tcPr>
          <w:p w:rsidR="003B14C8" w:rsidRPr="00BD2DF8" w:rsidRDefault="003B14C8" w:rsidP="00E10E9D">
            <w:pPr>
              <w:pStyle w:val="Tekstpodstawowy2"/>
            </w:pPr>
          </w:p>
        </w:tc>
        <w:tc>
          <w:tcPr>
            <w:tcW w:w="1800" w:type="dxa"/>
          </w:tcPr>
          <w:p w:rsidR="003B14C8" w:rsidRPr="00BD2DF8" w:rsidRDefault="003B14C8" w:rsidP="00E10E9D">
            <w:pPr>
              <w:pStyle w:val="Tekstpodstawowy2"/>
            </w:pPr>
          </w:p>
        </w:tc>
        <w:tc>
          <w:tcPr>
            <w:tcW w:w="1620" w:type="dxa"/>
          </w:tcPr>
          <w:p w:rsidR="003B14C8" w:rsidRPr="00BD2DF8" w:rsidRDefault="003B14C8" w:rsidP="00E10E9D">
            <w:pPr>
              <w:pStyle w:val="Tekstpodstawowy2"/>
            </w:pPr>
          </w:p>
        </w:tc>
      </w:tr>
    </w:tbl>
    <w:p w:rsidR="0051519A" w:rsidRPr="00BD2DF8" w:rsidRDefault="000E1C61" w:rsidP="003B14C8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51519A" w:rsidRPr="00BD2DF8" w:rsidRDefault="004D215D" w:rsidP="00EC5F5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7</w:t>
      </w:r>
      <w:r w:rsidR="00916821" w:rsidRPr="00BD2DF8">
        <w:rPr>
          <w:rFonts w:ascii="Arial" w:hAnsi="Arial" w:cs="Arial"/>
          <w:bCs/>
          <w:sz w:val="22"/>
          <w:szCs w:val="22"/>
        </w:rPr>
        <w:t>.</w:t>
      </w:r>
      <w:r w:rsidR="00916821" w:rsidRPr="00BD2DF8">
        <w:rPr>
          <w:rFonts w:ascii="Arial" w:hAnsi="Arial" w:cs="Arial"/>
          <w:bCs/>
          <w:sz w:val="22"/>
          <w:szCs w:val="22"/>
        </w:rPr>
        <w:tab/>
        <w:t xml:space="preserve">Wszelką korespondencję w sprawie niniejszego postępowania należy kierować na adres: </w:t>
      </w:r>
      <w:r w:rsidR="003B14C8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……………………………………………………………………………………………………..</w:t>
      </w:r>
      <w:r w:rsidR="00916821" w:rsidRPr="00BD2DF8">
        <w:rPr>
          <w:rFonts w:ascii="Arial" w:hAnsi="Arial" w:cs="Arial"/>
          <w:bCs/>
          <w:sz w:val="22"/>
          <w:szCs w:val="22"/>
        </w:rPr>
        <w:tab/>
      </w:r>
      <w:r w:rsidR="00916821" w:rsidRPr="00BD2DF8">
        <w:rPr>
          <w:rFonts w:ascii="Arial" w:hAnsi="Arial" w:cs="Arial"/>
          <w:bCs/>
          <w:sz w:val="22"/>
          <w:szCs w:val="22"/>
        </w:rPr>
        <w:br/>
        <w:t xml:space="preserve">e-mail: </w:t>
      </w:r>
      <w:r w:rsidR="003B14C8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</w:t>
      </w:r>
    </w:p>
    <w:p w:rsidR="0051519A" w:rsidRPr="00BD2DF8" w:rsidRDefault="00EC5F55" w:rsidP="0051519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8</w:t>
      </w:r>
      <w:r w:rsidR="00486165" w:rsidRPr="00BD2DF8">
        <w:rPr>
          <w:rFonts w:ascii="Arial" w:hAnsi="Arial" w:cs="Arial"/>
          <w:bCs/>
          <w:sz w:val="22"/>
          <w:szCs w:val="22"/>
        </w:rPr>
        <w:t>.</w:t>
      </w:r>
      <w:r w:rsidR="005F1249" w:rsidRPr="00BD2DF8">
        <w:rPr>
          <w:rFonts w:ascii="Arial" w:hAnsi="Arial" w:cs="Arial"/>
          <w:bCs/>
          <w:sz w:val="22"/>
          <w:szCs w:val="22"/>
        </w:rPr>
        <w:tab/>
      </w:r>
      <w:r w:rsidR="00241C92" w:rsidRPr="00BD2DF8">
        <w:rPr>
          <w:rFonts w:ascii="Arial" w:hAnsi="Arial" w:cs="Arial"/>
          <w:bCs/>
          <w:sz w:val="22"/>
          <w:szCs w:val="22"/>
        </w:rPr>
        <w:t>Okres rękojmi za wady wynosi: …………. miesięcy.</w:t>
      </w:r>
    </w:p>
    <w:p w:rsidR="0051519A" w:rsidRPr="00BD2DF8" w:rsidRDefault="00241C92" w:rsidP="003B14C8">
      <w:pPr>
        <w:spacing w:before="120"/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ab/>
        <w:t>Okres gwarancji jakości wynosi 60 miesięcy.</w:t>
      </w:r>
      <w:r w:rsidR="00FF7BAB" w:rsidRPr="00BD2DF8">
        <w:rPr>
          <w:rFonts w:ascii="Arial" w:hAnsi="Arial" w:cs="Arial"/>
          <w:strike/>
          <w:sz w:val="22"/>
          <w:szCs w:val="22"/>
        </w:rPr>
        <w:t xml:space="preserve"> </w:t>
      </w:r>
    </w:p>
    <w:p w:rsidR="0051519A" w:rsidRPr="00BD2DF8" w:rsidRDefault="00803B7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11</w:t>
      </w:r>
      <w:r w:rsidR="004D215D" w:rsidRPr="00BD2DF8">
        <w:rPr>
          <w:rFonts w:ascii="Arial" w:hAnsi="Arial" w:cs="Arial"/>
          <w:bCs/>
          <w:sz w:val="22"/>
          <w:szCs w:val="22"/>
        </w:rPr>
        <w:t xml:space="preserve">. </w:t>
      </w:r>
      <w:r w:rsidR="004D215D" w:rsidRPr="00BD2DF8">
        <w:rPr>
          <w:rFonts w:ascii="Arial" w:hAnsi="Arial" w:cs="Arial"/>
          <w:bCs/>
          <w:sz w:val="22"/>
          <w:szCs w:val="22"/>
        </w:rPr>
        <w:tab/>
        <w:t>Wadium wpłacone w gotówce należy zwrócić na rachunek nr ……………………………………</w:t>
      </w:r>
      <w:r w:rsidR="009A2552" w:rsidRPr="00BD2DF8">
        <w:rPr>
          <w:rFonts w:ascii="Arial" w:hAnsi="Arial" w:cs="Arial"/>
          <w:bCs/>
          <w:sz w:val="22"/>
          <w:szCs w:val="22"/>
        </w:rPr>
        <w:t>………</w:t>
      </w:r>
      <w:r w:rsidR="003B14C8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3B14C8" w:rsidRPr="00BD2DF8" w:rsidRDefault="00803B7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12</w:t>
      </w:r>
      <w:r w:rsidR="004D215D" w:rsidRPr="00BD2DF8">
        <w:rPr>
          <w:rFonts w:ascii="Arial" w:hAnsi="Arial" w:cs="Arial"/>
          <w:bCs/>
          <w:sz w:val="22"/>
          <w:szCs w:val="22"/>
        </w:rPr>
        <w:t xml:space="preserve">. </w:t>
      </w:r>
      <w:r w:rsidR="004D215D" w:rsidRPr="00BD2DF8">
        <w:rPr>
          <w:rFonts w:ascii="Arial" w:hAnsi="Arial" w:cs="Arial"/>
          <w:bCs/>
          <w:sz w:val="22"/>
          <w:szCs w:val="22"/>
        </w:rPr>
        <w:tab/>
        <w:t xml:space="preserve">Wykonawca informuje, że należy do sektora  </w:t>
      </w:r>
      <w:r w:rsidR="00B60BA6" w:rsidRPr="00BD2DF8">
        <w:rPr>
          <w:rFonts w:ascii="Arial" w:hAnsi="Arial" w:cs="Arial"/>
          <w:bCs/>
          <w:sz w:val="22"/>
          <w:szCs w:val="22"/>
        </w:rPr>
        <w:t>mikro/</w:t>
      </w:r>
      <w:r w:rsidR="004D215D" w:rsidRPr="00BD2DF8">
        <w:rPr>
          <w:rFonts w:ascii="Arial" w:hAnsi="Arial" w:cs="Arial"/>
          <w:bCs/>
          <w:sz w:val="22"/>
          <w:szCs w:val="22"/>
        </w:rPr>
        <w:t xml:space="preserve">małych/ średnich przedsiębiorstw* (informacja wymagana </w:t>
      </w:r>
      <w:r w:rsidR="00D738DA" w:rsidRPr="00BD2DF8">
        <w:rPr>
          <w:rFonts w:ascii="Arial" w:hAnsi="Arial" w:cs="Arial"/>
          <w:bCs/>
          <w:sz w:val="22"/>
          <w:szCs w:val="22"/>
        </w:rPr>
        <w:t xml:space="preserve">wyłącznie </w:t>
      </w:r>
      <w:r w:rsidR="003B14C8" w:rsidRPr="00BD2DF8">
        <w:rPr>
          <w:rFonts w:ascii="Arial" w:hAnsi="Arial" w:cs="Arial"/>
          <w:bCs/>
          <w:sz w:val="22"/>
          <w:szCs w:val="22"/>
        </w:rPr>
        <w:t>do celów statystycznych).</w:t>
      </w:r>
    </w:p>
    <w:p w:rsidR="00952270" w:rsidRPr="00BD2DF8" w:rsidRDefault="001B0DCF" w:rsidP="003B14C8">
      <w:pPr>
        <w:pStyle w:val="NormalnyWeb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13.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Pr="00BD2DF8">
        <w:rPr>
          <w:rFonts w:ascii="Arial" w:hAnsi="Arial" w:cs="Arial"/>
          <w:sz w:val="22"/>
          <w:szCs w:val="22"/>
        </w:rPr>
        <w:t>Oświadczam</w:t>
      </w:r>
      <w:r w:rsidR="00437797" w:rsidRPr="00BD2DF8">
        <w:rPr>
          <w:rFonts w:ascii="Arial" w:hAnsi="Arial" w:cs="Arial"/>
          <w:sz w:val="22"/>
          <w:szCs w:val="22"/>
        </w:rPr>
        <w:t>y</w:t>
      </w:r>
      <w:r w:rsidRPr="00BD2DF8">
        <w:rPr>
          <w:rFonts w:ascii="Arial" w:hAnsi="Arial" w:cs="Arial"/>
          <w:sz w:val="22"/>
          <w:szCs w:val="22"/>
        </w:rPr>
        <w:t xml:space="preserve">, że </w:t>
      </w:r>
      <w:r w:rsidR="00437797" w:rsidRPr="00BD2DF8">
        <w:rPr>
          <w:rFonts w:ascii="Arial" w:hAnsi="Arial" w:cs="Arial"/>
          <w:sz w:val="22"/>
          <w:szCs w:val="22"/>
        </w:rPr>
        <w:t>wypełniliśmy</w:t>
      </w:r>
      <w:r w:rsidRPr="00BD2DF8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BD2DF8">
        <w:rPr>
          <w:rFonts w:ascii="Arial" w:hAnsi="Arial" w:cs="Arial"/>
          <w:sz w:val="22"/>
          <w:szCs w:val="22"/>
          <w:vertAlign w:val="superscript"/>
        </w:rPr>
        <w:t>1)</w:t>
      </w:r>
      <w:r w:rsidRPr="00BD2DF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16821" w:rsidRPr="00BD2DF8" w:rsidRDefault="00A43AE0" w:rsidP="00AB7DE9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1</w:t>
      </w:r>
      <w:r w:rsidR="00133156" w:rsidRPr="00BD2DF8">
        <w:rPr>
          <w:rFonts w:ascii="Arial" w:hAnsi="Arial" w:cs="Arial"/>
          <w:bCs/>
          <w:sz w:val="22"/>
          <w:szCs w:val="22"/>
        </w:rPr>
        <w:t>4</w:t>
      </w:r>
      <w:r w:rsidR="00916821" w:rsidRPr="00BD2DF8">
        <w:rPr>
          <w:rFonts w:ascii="Arial" w:hAnsi="Arial" w:cs="Arial"/>
          <w:bCs/>
          <w:sz w:val="22"/>
          <w:szCs w:val="22"/>
        </w:rPr>
        <w:t>.</w:t>
      </w:r>
      <w:r w:rsidR="00916821" w:rsidRPr="00BD2DF8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916821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ab/>
        <w:t>1. ……………………………………………….</w:t>
      </w:r>
    </w:p>
    <w:p w:rsidR="003B14C8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ab/>
        <w:t>2. ……………………………………………….</w:t>
      </w:r>
    </w:p>
    <w:p w:rsidR="003B14C8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ab/>
        <w:t>3. ……………………………………………….</w:t>
      </w:r>
    </w:p>
    <w:p w:rsidR="003B14C8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ab/>
        <w:t>.. ………………………………………………..</w:t>
      </w:r>
    </w:p>
    <w:p w:rsidR="003B14C8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14C8" w:rsidRPr="00BD2DF8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BD2DF8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…………….……. </w:t>
      </w:r>
      <w:r w:rsidR="00175BB3"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………….……. r</w:t>
      </w:r>
      <w:r w:rsidR="00EC5F55" w:rsidRPr="00BD2DF8">
        <w:rPr>
          <w:rFonts w:ascii="Arial" w:eastAsia="Calibri" w:hAnsi="Arial" w:cs="Arial"/>
          <w:sz w:val="16"/>
          <w:szCs w:val="16"/>
          <w:lang w:eastAsia="en-US"/>
        </w:rPr>
        <w:t>.</w:t>
      </w:r>
      <w:r w:rsidR="00EC5F55"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1C4E2D" w:rsidRPr="00BD2DF8">
        <w:rPr>
          <w:rFonts w:ascii="Arial" w:eastAsia="Calibri" w:hAnsi="Arial" w:cs="Arial"/>
          <w:sz w:val="16"/>
          <w:szCs w:val="16"/>
          <w:lang w:eastAsia="en-US"/>
        </w:rPr>
        <w:t>…………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>……….</w:t>
      </w:r>
      <w:r w:rsidR="00175BB3" w:rsidRPr="00BD2DF8">
        <w:rPr>
          <w:rFonts w:ascii="Arial" w:eastAsia="Calibri" w:hAnsi="Arial" w:cs="Arial"/>
          <w:sz w:val="16"/>
          <w:szCs w:val="16"/>
          <w:lang w:eastAsia="en-US"/>
        </w:rPr>
        <w:t>………</w:t>
      </w:r>
      <w:r w:rsidR="001C4E2D"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</w:t>
      </w:r>
    </w:p>
    <w:p w:rsidR="007812EC" w:rsidRPr="00BD2DF8" w:rsidRDefault="007812EC" w:rsidP="001C4E2D">
      <w:pPr>
        <w:suppressAutoHyphens w:val="0"/>
        <w:spacing w:line="360" w:lineRule="auto"/>
        <w:ind w:left="7080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B60BA6" w:rsidRPr="00BD2DF8" w:rsidRDefault="007812EC" w:rsidP="00437797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BD2DF8">
        <w:rPr>
          <w:rFonts w:ascii="Arial" w:hAnsi="Arial" w:cs="Arial"/>
          <w:b/>
          <w:bCs/>
          <w:sz w:val="18"/>
          <w:szCs w:val="18"/>
        </w:rPr>
        <w:t>* - niepotrzebne skreślić</w:t>
      </w:r>
    </w:p>
    <w:p w:rsidR="00437797" w:rsidRPr="00BD2DF8" w:rsidRDefault="00437797" w:rsidP="00437797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BD2DF8">
        <w:rPr>
          <w:rFonts w:ascii="Arial" w:hAnsi="Arial" w:cs="Arial"/>
          <w:b/>
          <w:bCs/>
          <w:sz w:val="18"/>
          <w:szCs w:val="18"/>
        </w:rPr>
        <w:t xml:space="preserve">**- </w:t>
      </w:r>
      <w:r w:rsidRPr="00BD2DF8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7797" w:rsidRPr="00BD2DF8" w:rsidRDefault="00437797" w:rsidP="00D270F6">
      <w:pPr>
        <w:pStyle w:val="Akapitzlist"/>
        <w:numPr>
          <w:ilvl w:val="0"/>
          <w:numId w:val="46"/>
        </w:numPr>
        <w:spacing w:before="12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BD2DF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2E9A" w:rsidRPr="00BD2DF8" w:rsidRDefault="001C2E9A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</w:p>
    <w:p w:rsidR="00437797" w:rsidRPr="00BD2DF8" w:rsidRDefault="00437797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</w:p>
    <w:p w:rsidR="00B60BA6" w:rsidRPr="00BD2DF8" w:rsidRDefault="00B60BA6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BD2DF8">
        <w:rPr>
          <w:rFonts w:ascii="Arial" w:hAnsi="Arial" w:cs="Arial"/>
          <w:bCs/>
          <w:i/>
          <w:sz w:val="18"/>
          <w:szCs w:val="18"/>
        </w:rPr>
        <w:t>UWAGA:</w:t>
      </w:r>
    </w:p>
    <w:p w:rsidR="00B60BA6" w:rsidRPr="00BD2DF8" w:rsidRDefault="00B60BA6" w:rsidP="005A65D4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BD2DF8">
        <w:rPr>
          <w:rFonts w:ascii="Arial" w:hAnsi="Arial" w:cs="Arial"/>
          <w:bCs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60BA6" w:rsidRPr="00BD2DF8" w:rsidRDefault="005A65D4" w:rsidP="005A65D4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BD2DF8">
        <w:rPr>
          <w:rFonts w:ascii="Arial" w:hAnsi="Arial" w:cs="Arial"/>
          <w:bCs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60BA6" w:rsidRPr="00BD2DF8" w:rsidRDefault="005A65D4" w:rsidP="00094638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BD2DF8">
        <w:rPr>
          <w:rFonts w:ascii="Arial" w:hAnsi="Arial" w:cs="Arial"/>
          <w:bCs/>
          <w:i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</w:t>
      </w:r>
      <w:r w:rsidR="000A4B95" w:rsidRPr="00BD2DF8">
        <w:rPr>
          <w:rFonts w:ascii="Arial" w:hAnsi="Arial" w:cs="Arial"/>
          <w:bCs/>
          <w:i/>
          <w:sz w:val="18"/>
          <w:szCs w:val="18"/>
        </w:rPr>
        <w:t xml:space="preserve"> nie przekracza 43 milionów EU</w:t>
      </w:r>
      <w:r w:rsidR="00EC5F55" w:rsidRPr="00BD2DF8">
        <w:rPr>
          <w:rFonts w:ascii="Arial" w:hAnsi="Arial" w:cs="Arial"/>
          <w:bCs/>
          <w:i/>
          <w:sz w:val="18"/>
          <w:szCs w:val="18"/>
        </w:rPr>
        <w:t>R.</w:t>
      </w:r>
    </w:p>
    <w:p w:rsidR="00EC5F55" w:rsidRPr="00BD2DF8" w:rsidRDefault="00EC5F55" w:rsidP="00094638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  <w:sectPr w:rsidR="00EC5F55" w:rsidRPr="00BD2DF8" w:rsidSect="001C5629">
          <w:headerReference w:type="default" r:id="rId10"/>
          <w:footerReference w:type="default" r:id="rId11"/>
          <w:headerReference w:type="first" r:id="rId12"/>
          <w:pgSz w:w="11905" w:h="16837"/>
          <w:pgMar w:top="1140" w:right="851" w:bottom="1418" w:left="1418" w:header="709" w:footer="709" w:gutter="0"/>
          <w:cols w:space="708"/>
          <w:titlePg/>
          <w:docGrid w:linePitch="360"/>
        </w:sectPr>
      </w:pPr>
    </w:p>
    <w:p w:rsidR="0072113F" w:rsidRPr="00BD2DF8" w:rsidRDefault="0072113F" w:rsidP="009D0110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lastRenderedPageBreak/>
        <w:t>Załącznik nr 2</w:t>
      </w:r>
      <w:r w:rsidR="004428CA" w:rsidRPr="00BD2DF8">
        <w:rPr>
          <w:rFonts w:ascii="Arial" w:hAnsi="Arial" w:cs="Arial"/>
          <w:bCs/>
          <w:sz w:val="22"/>
          <w:szCs w:val="22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044340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140901" w:rsidRPr="00BD2DF8" w:rsidRDefault="00140901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72113F" w:rsidRPr="00BD2DF8" w:rsidRDefault="0072113F" w:rsidP="00485E6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>WYKAZ ROBÓT BUDOWLANYCH</w:t>
      </w:r>
    </w:p>
    <w:p w:rsidR="0072113F" w:rsidRPr="00044340" w:rsidRDefault="0072113F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44340">
        <w:rPr>
          <w:rFonts w:ascii="Arial" w:hAnsi="Arial" w:cs="Arial"/>
          <w:bCs/>
          <w:sz w:val="22"/>
          <w:szCs w:val="22"/>
        </w:rPr>
        <w:t xml:space="preserve">prowadzonym w trybie przetargu nieograniczonego pn. </w:t>
      </w:r>
      <w:r w:rsidR="00133156" w:rsidRPr="00044340">
        <w:rPr>
          <w:rStyle w:val="LPzwykly"/>
          <w:rFonts w:ascii="Arial" w:hAnsi="Arial" w:cs="Arial"/>
          <w:sz w:val="22"/>
          <w:szCs w:val="22"/>
        </w:rPr>
        <w:t>„</w:t>
      </w:r>
      <w:r w:rsidR="00044340" w:rsidRPr="00044340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133156" w:rsidRPr="00044340">
        <w:rPr>
          <w:rStyle w:val="LPzwykly"/>
          <w:rFonts w:ascii="Arial" w:hAnsi="Arial" w:cs="Arial"/>
          <w:sz w:val="22"/>
          <w:szCs w:val="22"/>
        </w:rPr>
        <w:t>”</w:t>
      </w:r>
    </w:p>
    <w:p w:rsidR="0072113F" w:rsidRPr="00BD2DF8" w:rsidRDefault="00621D11" w:rsidP="003B14C8">
      <w:pPr>
        <w:spacing w:before="120"/>
        <w:rPr>
          <w:rFonts w:ascii="Arial" w:hAnsi="Arial" w:cs="Arial"/>
          <w:bCs/>
          <w:sz w:val="22"/>
          <w:szCs w:val="22"/>
        </w:rPr>
      </w:pPr>
      <w:r w:rsidRPr="00044340">
        <w:rPr>
          <w:rFonts w:ascii="Arial" w:hAnsi="Arial" w:cs="Arial"/>
          <w:bCs/>
          <w:sz w:val="22"/>
          <w:szCs w:val="22"/>
        </w:rPr>
        <w:t xml:space="preserve">ja niżej </w:t>
      </w:r>
      <w:r w:rsidR="006564C8" w:rsidRPr="00044340">
        <w:rPr>
          <w:rFonts w:ascii="Arial" w:hAnsi="Arial" w:cs="Arial"/>
          <w:bCs/>
          <w:sz w:val="22"/>
          <w:szCs w:val="22"/>
        </w:rPr>
        <w:t>podpisany</w:t>
      </w:r>
      <w:r w:rsidRPr="00BD2DF8">
        <w:rPr>
          <w:rFonts w:ascii="Arial" w:hAnsi="Arial" w:cs="Arial"/>
          <w:bCs/>
          <w:sz w:val="22"/>
          <w:szCs w:val="22"/>
        </w:rPr>
        <w:t xml:space="preserve"> </w:t>
      </w:r>
      <w:r w:rsidR="003B14C8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:rsidR="0072113F" w:rsidRPr="00BD2DF8" w:rsidRDefault="0072113F" w:rsidP="00001A38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72113F" w:rsidRPr="00BD2DF8" w:rsidRDefault="0072113F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72113F" w:rsidRPr="00BD2DF8" w:rsidRDefault="00656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oświadczam</w:t>
      </w:r>
      <w:r w:rsidR="0072113F" w:rsidRPr="00BD2DF8">
        <w:rPr>
          <w:rFonts w:ascii="Arial" w:hAnsi="Arial" w:cs="Arial"/>
          <w:bCs/>
          <w:sz w:val="22"/>
          <w:szCs w:val="22"/>
        </w:rPr>
        <w:t>, że Wykonawca kt</w:t>
      </w:r>
      <w:r w:rsidRPr="00BD2DF8">
        <w:rPr>
          <w:rFonts w:ascii="Arial" w:hAnsi="Arial" w:cs="Arial"/>
          <w:bCs/>
          <w:sz w:val="22"/>
          <w:szCs w:val="22"/>
        </w:rPr>
        <w:t>órego reprezentuję</w:t>
      </w:r>
      <w:r w:rsidR="0072113F" w:rsidRPr="00BD2DF8">
        <w:rPr>
          <w:rFonts w:ascii="Arial" w:hAnsi="Arial" w:cs="Arial"/>
          <w:bCs/>
          <w:sz w:val="22"/>
          <w:szCs w:val="22"/>
        </w:rPr>
        <w:t xml:space="preserve"> wykonał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66"/>
        <w:gridCol w:w="1556"/>
        <w:gridCol w:w="1380"/>
      </w:tblGrid>
      <w:tr w:rsidR="00BD2DF8" w:rsidRPr="00BD2DF8" w:rsidTr="009A0FDD">
        <w:tc>
          <w:tcPr>
            <w:tcW w:w="3369" w:type="dxa"/>
            <w:shd w:val="clear" w:color="auto" w:fill="auto"/>
          </w:tcPr>
          <w:p w:rsidR="00927047" w:rsidRPr="00BD2DF8" w:rsidRDefault="00927047" w:rsidP="00A5433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 xml:space="preserve">Przedmiot wykonanych robót budowlanych (minimum 2 roboty budowlane polegające na </w:t>
            </w:r>
            <w:r w:rsidR="007C629D" w:rsidRPr="00BD2DF8">
              <w:rPr>
                <w:rFonts w:ascii="Arial" w:hAnsi="Arial" w:cs="Arial"/>
                <w:sz w:val="16"/>
                <w:szCs w:val="16"/>
              </w:rPr>
              <w:t xml:space="preserve">budowie lub przebudowie drogi </w:t>
            </w:r>
            <w:r w:rsidR="007C629D" w:rsidRPr="00BD2DF8">
              <w:rPr>
                <w:rFonts w:ascii="Arial" w:hAnsi="Arial" w:cs="Arial"/>
                <w:spacing w:val="-1"/>
                <w:sz w:val="16"/>
                <w:szCs w:val="16"/>
              </w:rPr>
              <w:t xml:space="preserve">utwardzonej o nawierzchni asfaltowej lub z kostki brukowej </w:t>
            </w:r>
            <w:r w:rsidR="00A54331" w:rsidRPr="00BD2DF8">
              <w:rPr>
                <w:rFonts w:ascii="Arial" w:hAnsi="Arial" w:cs="Arial"/>
                <w:sz w:val="16"/>
                <w:szCs w:val="16"/>
              </w:rPr>
              <w:t>o wartości nie mniejszej niż 3</w:t>
            </w:r>
            <w:r w:rsidR="007C629D" w:rsidRPr="00BD2DF8">
              <w:rPr>
                <w:rFonts w:ascii="Arial" w:hAnsi="Arial" w:cs="Arial"/>
                <w:sz w:val="16"/>
                <w:szCs w:val="16"/>
              </w:rPr>
              <w:t>00.000,00zł</w:t>
            </w:r>
            <w:r w:rsidR="009A0FDD" w:rsidRPr="00BD2DF8">
              <w:rPr>
                <w:rFonts w:ascii="Arial" w:hAnsi="Arial" w:cs="Arial"/>
                <w:sz w:val="16"/>
                <w:szCs w:val="16"/>
              </w:rPr>
              <w:t xml:space="preserve"> brutto dla każdej z robót</w:t>
            </w:r>
            <w:r w:rsidRPr="00BD2DF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Wartość brutto wykonanych robót budowlanych       [z określeniem waluty] *</w:t>
            </w:r>
          </w:p>
        </w:tc>
        <w:tc>
          <w:tcPr>
            <w:tcW w:w="1566" w:type="dxa"/>
            <w:shd w:val="clear" w:color="auto" w:fill="auto"/>
          </w:tcPr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Daty wykonania robót budowlanych</w:t>
            </w:r>
          </w:p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(data rozpoczęcia - data</w:t>
            </w:r>
          </w:p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zakończenia)</w:t>
            </w:r>
          </w:p>
        </w:tc>
        <w:tc>
          <w:tcPr>
            <w:tcW w:w="1556" w:type="dxa"/>
            <w:shd w:val="clear" w:color="auto" w:fill="auto"/>
          </w:tcPr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Miejsce wykonania robót budowlanych</w:t>
            </w:r>
          </w:p>
        </w:tc>
        <w:tc>
          <w:tcPr>
            <w:tcW w:w="1380" w:type="dxa"/>
            <w:shd w:val="clear" w:color="auto" w:fill="auto"/>
          </w:tcPr>
          <w:p w:rsidR="00927047" w:rsidRPr="00BD2DF8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Podmioty, na rzecz których roboty budowlane zostały wykonane</w:t>
            </w:r>
          </w:p>
        </w:tc>
      </w:tr>
      <w:tr w:rsidR="00BD2DF8" w:rsidRPr="00BD2DF8" w:rsidTr="009A0FDD">
        <w:trPr>
          <w:trHeight w:val="323"/>
        </w:trPr>
        <w:tc>
          <w:tcPr>
            <w:tcW w:w="3369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2DF8" w:rsidRPr="00BD2DF8" w:rsidTr="009A0FDD">
        <w:trPr>
          <w:trHeight w:val="215"/>
        </w:trPr>
        <w:tc>
          <w:tcPr>
            <w:tcW w:w="3369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BD2DF8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27047" w:rsidRPr="00BD2DF8" w:rsidRDefault="00927047" w:rsidP="006564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927047" w:rsidRPr="00BD2DF8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A596C" w:rsidRPr="00BD2DF8" w:rsidRDefault="00EA596C" w:rsidP="00EA596C">
      <w:pPr>
        <w:spacing w:before="120"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BD2DF8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 w:rsidRPr="00BD2DF8">
        <w:rPr>
          <w:rFonts w:ascii="Arial" w:hAnsi="Arial" w:cs="Arial"/>
          <w:i/>
          <w:iCs/>
          <w:sz w:val="16"/>
          <w:szCs w:val="16"/>
          <w:lang w:eastAsia="pl-PL"/>
        </w:rPr>
        <w:t>*</w:t>
      </w:r>
      <w:r w:rsidRPr="00BD2DF8">
        <w:rPr>
          <w:rFonts w:ascii="Arial" w:hAnsi="Arial" w:cs="Arial"/>
          <w:bCs/>
          <w:i/>
          <w:iCs/>
          <w:sz w:val="16"/>
          <w:szCs w:val="16"/>
          <w:lang w:eastAsia="pl-PL"/>
        </w:rPr>
        <w:t>Uwaga</w:t>
      </w:r>
      <w:r w:rsidRPr="00BD2DF8">
        <w:rPr>
          <w:rFonts w:ascii="Arial" w:hAnsi="Arial" w:cs="Arial"/>
          <w:bCs/>
          <w:i/>
          <w:sz w:val="16"/>
          <w:szCs w:val="16"/>
          <w:lang w:eastAsia="pl-PL"/>
        </w:rPr>
        <w:t xml:space="preserve">: </w:t>
      </w:r>
      <w:r w:rsidRPr="00BD2DF8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w przypadku zadań złożonych, obejmujących różne rodzaje robót, w kolumnie – wartość brutto wykonanych robót  – należy wydzielić wartość robót, wymaganych przez Zamawiającego celem oceny spełnienia przez wykonawcę warunków udziału w postępowaniu. </w:t>
      </w:r>
    </w:p>
    <w:p w:rsidR="0072113F" w:rsidRPr="00BD2DF8" w:rsidRDefault="00EA596C" w:rsidP="00EA596C">
      <w:pPr>
        <w:spacing w:before="120"/>
        <w:jc w:val="both"/>
        <w:rPr>
          <w:rFonts w:ascii="Arial" w:hAnsi="Arial" w:cs="Arial"/>
          <w:bCs/>
          <w:i/>
          <w:sz w:val="16"/>
          <w:szCs w:val="16"/>
        </w:rPr>
      </w:pPr>
      <w:r w:rsidRPr="00BD2DF8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Do niniejszego wykazu należy </w:t>
      </w:r>
      <w:r w:rsidRPr="00BD2DF8">
        <w:rPr>
          <w:rFonts w:ascii="Arial" w:hAnsi="Arial" w:cs="Arial"/>
          <w:i/>
          <w:sz w:val="16"/>
          <w:szCs w:val="16"/>
        </w:rPr>
        <w:t xml:space="preserve"> załączyć dowody określające czy te roboty budowlane zostały wykonane należycie, w szczególności informacji o tym czy roboty zostały wykonane zgodnie z przepisami </w:t>
      </w:r>
      <w:hyperlink r:id="rId13" w:anchor="/dokument/16796118" w:history="1">
        <w:r w:rsidRPr="00BD2DF8">
          <w:rPr>
            <w:rFonts w:ascii="Arial" w:hAnsi="Arial" w:cs="Arial"/>
            <w:i/>
            <w:sz w:val="16"/>
            <w:szCs w:val="16"/>
          </w:rPr>
          <w:t>prawa budowlanego</w:t>
        </w:r>
      </w:hyperlink>
      <w:r w:rsidRPr="00BD2DF8">
        <w:rPr>
          <w:rFonts w:ascii="Arial" w:hAnsi="Arial" w:cs="Arial"/>
          <w:i/>
          <w:sz w:val="16"/>
          <w:szCs w:val="16"/>
        </w:rPr>
        <w:t xml:space="preserve"> i prawidłowo ukończone, przy czym dowodami, o których mowa, są referencje bądź inne dokumenty wystawione przez podmiot, na rzecz którego roboty budowlane były wykonywane, a jeżeli z uzasadnionej przyczyny o obiektywnym charakterze wykonawca nie jest w s</w:t>
      </w:r>
      <w:r w:rsidR="00E62757" w:rsidRPr="00BD2DF8">
        <w:rPr>
          <w:rFonts w:ascii="Arial" w:hAnsi="Arial" w:cs="Arial"/>
          <w:i/>
          <w:sz w:val="16"/>
          <w:szCs w:val="16"/>
        </w:rPr>
        <w:t>tanie uzyskać tych dokumentów -</w:t>
      </w:r>
      <w:r w:rsidR="003F0742" w:rsidRPr="00BD2DF8">
        <w:rPr>
          <w:rFonts w:ascii="Arial" w:hAnsi="Arial" w:cs="Arial"/>
          <w:i/>
          <w:sz w:val="16"/>
          <w:szCs w:val="16"/>
        </w:rPr>
        <w:t xml:space="preserve"> </w:t>
      </w:r>
      <w:r w:rsidR="00007929" w:rsidRPr="00BD2DF8">
        <w:rPr>
          <w:rFonts w:ascii="Arial" w:hAnsi="Arial" w:cs="Arial"/>
          <w:i/>
          <w:sz w:val="16"/>
          <w:szCs w:val="16"/>
        </w:rPr>
        <w:t>oświadczenie Wykonawcy</w:t>
      </w:r>
      <w:r w:rsidR="00E62757" w:rsidRPr="00BD2DF8">
        <w:rPr>
          <w:rFonts w:ascii="Arial" w:hAnsi="Arial" w:cs="Arial"/>
          <w:i/>
          <w:sz w:val="16"/>
          <w:szCs w:val="16"/>
        </w:rPr>
        <w:t>.</w:t>
      </w:r>
    </w:p>
    <w:p w:rsidR="00133156" w:rsidRPr="00BD2DF8" w:rsidRDefault="003B1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 </w:t>
      </w:r>
    </w:p>
    <w:p w:rsidR="003B14C8" w:rsidRPr="00BD2DF8" w:rsidRDefault="003B1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BD2DF8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="003B14C8"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………….……. r. </w:t>
      </w:r>
      <w:r w:rsidR="00621D1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3B14C8" w:rsidRPr="00BD2DF8">
        <w:rPr>
          <w:rFonts w:ascii="Arial" w:eastAsia="Calibri" w:hAnsi="Arial" w:cs="Arial"/>
          <w:sz w:val="16"/>
          <w:szCs w:val="16"/>
          <w:lang w:eastAsia="en-US"/>
        </w:rPr>
        <w:t>………………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>…………………</w:t>
      </w:r>
      <w:r w:rsidR="003B14C8" w:rsidRPr="00BD2DF8">
        <w:rPr>
          <w:rFonts w:ascii="Arial" w:eastAsia="Calibri" w:hAnsi="Arial" w:cs="Arial"/>
          <w:sz w:val="16"/>
          <w:szCs w:val="16"/>
          <w:lang w:eastAsia="en-US"/>
        </w:rPr>
        <w:t>………………</w:t>
      </w:r>
    </w:p>
    <w:p w:rsidR="00621D11" w:rsidRPr="00BD2DF8" w:rsidRDefault="003B14C8" w:rsidP="003B14C8">
      <w:pPr>
        <w:suppressAutoHyphens w:val="0"/>
        <w:spacing w:line="360" w:lineRule="auto"/>
        <w:ind w:left="6372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</w:t>
      </w:r>
      <w:r w:rsidR="007812EC"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F5E5E" w:rsidRPr="00BD2DF8" w:rsidRDefault="001F5E5E" w:rsidP="007C629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4230A" w:rsidRPr="00BD2DF8" w:rsidRDefault="0004230A" w:rsidP="007C629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D2DF8">
        <w:rPr>
          <w:rFonts w:ascii="Arial" w:hAnsi="Arial" w:cs="Arial"/>
          <w:bCs/>
          <w:sz w:val="24"/>
          <w:szCs w:val="24"/>
        </w:rPr>
        <w:lastRenderedPageBreak/>
        <w:t>Załącznik nr 3</w:t>
      </w:r>
      <w:r w:rsidR="004428CA" w:rsidRPr="00BD2DF8">
        <w:rPr>
          <w:rFonts w:ascii="Arial" w:hAnsi="Arial" w:cs="Arial"/>
          <w:bCs/>
          <w:sz w:val="24"/>
          <w:szCs w:val="24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044340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04230A" w:rsidRPr="00BD2DF8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230A" w:rsidRPr="00BD2DF8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230A" w:rsidRPr="00BD2DF8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:rsidR="0004230A" w:rsidRPr="00BD2DF8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>SKIEROWANYCH PRZEZ WYKONAWCĘ DO REALIZACJI ZAMÓWIENIA PUBLICZNEGO</w:t>
      </w:r>
    </w:p>
    <w:p w:rsidR="0004230A" w:rsidRPr="00BD2DF8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230A" w:rsidRPr="00044340" w:rsidRDefault="0004230A" w:rsidP="000423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</w:t>
      </w:r>
      <w:r w:rsidRPr="00044340">
        <w:rPr>
          <w:rFonts w:ascii="Arial" w:hAnsi="Arial" w:cs="Arial"/>
          <w:sz w:val="22"/>
          <w:szCs w:val="22"/>
          <w:lang w:eastAsia="pl-PL"/>
        </w:rPr>
        <w:t xml:space="preserve">trybie przetargu nieograniczonego </w:t>
      </w:r>
      <w:r w:rsidR="00863E3E" w:rsidRPr="00044340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044340">
        <w:rPr>
          <w:rStyle w:val="LPzwykly"/>
          <w:rFonts w:ascii="Arial" w:hAnsi="Arial" w:cs="Arial"/>
          <w:sz w:val="22"/>
          <w:szCs w:val="22"/>
        </w:rPr>
        <w:t>„</w:t>
      </w:r>
      <w:r w:rsidR="00044340" w:rsidRPr="00044340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133156" w:rsidRPr="00044340">
        <w:rPr>
          <w:rStyle w:val="LPzwykly"/>
          <w:rFonts w:ascii="Arial" w:hAnsi="Arial" w:cs="Arial"/>
          <w:sz w:val="22"/>
          <w:szCs w:val="22"/>
        </w:rPr>
        <w:t>”</w:t>
      </w:r>
    </w:p>
    <w:p w:rsidR="007C629D" w:rsidRPr="00044340" w:rsidRDefault="007C629D" w:rsidP="007C629D">
      <w:pPr>
        <w:spacing w:before="120"/>
        <w:rPr>
          <w:rFonts w:ascii="Arial" w:hAnsi="Arial" w:cs="Arial"/>
          <w:bCs/>
          <w:sz w:val="22"/>
          <w:szCs w:val="22"/>
        </w:rPr>
      </w:pPr>
      <w:r w:rsidRPr="00044340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7C629D" w:rsidRPr="00BD2DF8" w:rsidRDefault="007C629D" w:rsidP="007C629D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7C629D" w:rsidRPr="00BD2DF8" w:rsidRDefault="007C629D" w:rsidP="007C629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4B95" w:rsidRPr="00BD2DF8" w:rsidRDefault="000A4B95" w:rsidP="0004230A">
      <w:pPr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</w:p>
    <w:p w:rsidR="0004230A" w:rsidRPr="00BD2DF8" w:rsidRDefault="0099266F" w:rsidP="0004230A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BD2DF8">
        <w:rPr>
          <w:rFonts w:ascii="Arial" w:hAnsi="Arial" w:cs="Arial"/>
          <w:bCs/>
          <w:sz w:val="22"/>
          <w:szCs w:val="22"/>
          <w:lang w:eastAsia="pl-PL"/>
        </w:rPr>
        <w:t>oświadczam</w:t>
      </w:r>
      <w:r w:rsidR="0004230A" w:rsidRPr="00BD2DF8">
        <w:rPr>
          <w:rFonts w:ascii="Arial" w:hAnsi="Arial" w:cs="Arial"/>
          <w:bCs/>
          <w:sz w:val="22"/>
          <w:szCs w:val="22"/>
          <w:lang w:eastAsia="pl-PL"/>
        </w:rPr>
        <w:t xml:space="preserve">, że Wykonawca </w:t>
      </w:r>
      <w:r w:rsidR="0004230A" w:rsidRPr="00BD2DF8">
        <w:rPr>
          <w:rFonts w:ascii="Arial" w:hAnsi="Arial" w:cs="Arial"/>
          <w:sz w:val="22"/>
          <w:szCs w:val="22"/>
          <w:lang w:eastAsia="pl-PL"/>
        </w:rPr>
        <w:t>któ</w:t>
      </w:r>
      <w:r w:rsidRPr="00BD2DF8">
        <w:rPr>
          <w:rFonts w:ascii="Arial" w:hAnsi="Arial" w:cs="Arial"/>
          <w:sz w:val="22"/>
          <w:szCs w:val="22"/>
          <w:lang w:eastAsia="pl-PL"/>
        </w:rPr>
        <w:t>rego reprezentuję</w:t>
      </w:r>
      <w:r w:rsidR="0004230A" w:rsidRPr="00BD2DF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4230A" w:rsidRPr="00BD2DF8">
        <w:rPr>
          <w:rFonts w:ascii="Arial" w:hAnsi="Arial" w:cs="Arial"/>
          <w:bCs/>
          <w:sz w:val="22"/>
          <w:szCs w:val="22"/>
          <w:lang w:eastAsia="pl-PL"/>
        </w:rPr>
        <w:t>dysponuje następującymi osobami:</w:t>
      </w:r>
    </w:p>
    <w:p w:rsidR="0004230A" w:rsidRPr="00BD2DF8" w:rsidRDefault="0004230A" w:rsidP="000423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314"/>
        <w:gridCol w:w="2867"/>
        <w:gridCol w:w="1605"/>
      </w:tblGrid>
      <w:tr w:rsidR="00BD2DF8" w:rsidRPr="00BD2DF8" w:rsidTr="007C629D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bCs/>
                <w:sz w:val="16"/>
                <w:szCs w:val="16"/>
              </w:rPr>
              <w:t>Posiadane uprawnienia budowlane (nr uprawnień, rodzaj, podstawa prawna oraz data ich wydania)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Zakres</w:t>
            </w:r>
          </w:p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czynność – funkcja w realizacji zamówienia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Informacja o podstawie</w:t>
            </w:r>
          </w:p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do dysponowania tymi</w:t>
            </w:r>
          </w:p>
          <w:p w:rsidR="004D076E" w:rsidRPr="00BD2DF8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DF8">
              <w:rPr>
                <w:rFonts w:ascii="Arial" w:hAnsi="Arial" w:cs="Arial"/>
                <w:sz w:val="16"/>
                <w:szCs w:val="16"/>
              </w:rPr>
              <w:t>osobami</w:t>
            </w:r>
          </w:p>
        </w:tc>
      </w:tr>
      <w:tr w:rsidR="00BD2DF8" w:rsidRPr="00BD2DF8" w:rsidTr="007C629D">
        <w:trPr>
          <w:jc w:val="center"/>
        </w:trPr>
        <w:tc>
          <w:tcPr>
            <w:tcW w:w="1338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076E" w:rsidRPr="00BD2DF8" w:rsidTr="007C629D">
        <w:trPr>
          <w:jc w:val="center"/>
        </w:trPr>
        <w:tc>
          <w:tcPr>
            <w:tcW w:w="1338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BD2DF8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:rsidR="004D076E" w:rsidRPr="00BD2DF8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901" w:rsidRPr="00BD2DF8" w:rsidRDefault="00140901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133156" w:rsidRPr="00BD2DF8" w:rsidRDefault="00133156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629D" w:rsidRPr="00BD2DF8" w:rsidRDefault="007C629D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629D" w:rsidRPr="00BD2DF8" w:rsidRDefault="0004230A" w:rsidP="007C629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="007C629D"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="007C629D" w:rsidRPr="00BD2DF8">
        <w:rPr>
          <w:rFonts w:ascii="Arial" w:eastAsia="Calibri" w:hAnsi="Arial" w:cs="Arial"/>
          <w:sz w:val="16"/>
          <w:szCs w:val="16"/>
          <w:lang w:eastAsia="en-US"/>
        </w:rPr>
        <w:t>………….…… r.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621D1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="007C629D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……………</w:t>
      </w:r>
      <w:r w:rsidR="009A6562" w:rsidRPr="00BD2DF8">
        <w:rPr>
          <w:rFonts w:ascii="Arial" w:eastAsia="Calibri" w:hAnsi="Arial" w:cs="Arial"/>
          <w:sz w:val="16"/>
          <w:szCs w:val="16"/>
          <w:lang w:eastAsia="en-US"/>
        </w:rPr>
        <w:t>..</w:t>
      </w:r>
      <w:r w:rsidR="007C629D"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 </w:t>
      </w:r>
    </w:p>
    <w:p w:rsidR="00140901" w:rsidRPr="00BD2DF8" w:rsidRDefault="0004230A" w:rsidP="007C629D">
      <w:pPr>
        <w:suppressAutoHyphens w:val="0"/>
        <w:spacing w:line="360" w:lineRule="auto"/>
        <w:ind w:left="6372"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2E1B" w:rsidRPr="00BD2DF8" w:rsidRDefault="00952E1B" w:rsidP="00D31503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A3F8B" w:rsidRPr="00BD2DF8" w:rsidRDefault="00CA3F8B" w:rsidP="00D31503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D31503" w:rsidRPr="00BD2DF8" w:rsidRDefault="00D31503" w:rsidP="009A6562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lastRenderedPageBreak/>
        <w:t xml:space="preserve">Załącznik nr </w:t>
      </w:r>
      <w:r w:rsidR="002D4470" w:rsidRPr="00BD2DF8">
        <w:rPr>
          <w:rFonts w:ascii="Arial" w:hAnsi="Arial" w:cs="Arial"/>
          <w:bCs/>
          <w:sz w:val="22"/>
          <w:szCs w:val="22"/>
        </w:rPr>
        <w:t xml:space="preserve">4 </w:t>
      </w:r>
      <w:r w:rsidRPr="00BD2DF8">
        <w:rPr>
          <w:rFonts w:ascii="Arial" w:hAnsi="Arial" w:cs="Arial"/>
          <w:bCs/>
          <w:sz w:val="22"/>
          <w:szCs w:val="22"/>
        </w:rPr>
        <w:t xml:space="preserve">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C4273D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D31503" w:rsidRPr="00BD2DF8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31503" w:rsidRPr="00BD2DF8" w:rsidRDefault="00D31503" w:rsidP="00D3150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31503" w:rsidRPr="00BD2DF8" w:rsidRDefault="00443F67" w:rsidP="00D3150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BD2DF8">
        <w:rPr>
          <w:rFonts w:ascii="Arial" w:hAnsi="Arial" w:cs="Arial"/>
          <w:b/>
          <w:bCs/>
          <w:sz w:val="22"/>
          <w:szCs w:val="22"/>
        </w:rPr>
        <w:br/>
        <w:t xml:space="preserve">O PRZYNALEŻNOŚCI LUB BRAKU PRZYNALEŻNOŚCI </w:t>
      </w:r>
      <w:r w:rsidR="00DB50D3" w:rsidRPr="00BD2DF8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BD2DF8">
        <w:rPr>
          <w:rFonts w:ascii="Arial" w:hAnsi="Arial" w:cs="Arial"/>
          <w:b/>
          <w:bCs/>
          <w:sz w:val="22"/>
          <w:szCs w:val="22"/>
        </w:rPr>
        <w:t xml:space="preserve">GRUPY KAPITAŁOWEJ </w:t>
      </w:r>
    </w:p>
    <w:p w:rsidR="00D31503" w:rsidRPr="00BD2DF8" w:rsidRDefault="00D31503" w:rsidP="00D3150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768B" w:rsidRPr="00C4273D" w:rsidRDefault="00D31503" w:rsidP="009376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Przystępując do </w:t>
      </w:r>
      <w:r w:rsidRPr="00C4273D">
        <w:rPr>
          <w:rFonts w:ascii="Arial" w:hAnsi="Arial" w:cs="Arial"/>
          <w:bCs/>
          <w:sz w:val="22"/>
          <w:szCs w:val="22"/>
        </w:rPr>
        <w:t>postępowania w sprawie zamówienia publicznego prowadzonego w tryb</w:t>
      </w:r>
      <w:r w:rsidR="00D449F5" w:rsidRPr="00C4273D">
        <w:rPr>
          <w:rFonts w:ascii="Arial" w:hAnsi="Arial" w:cs="Arial"/>
          <w:bCs/>
          <w:sz w:val="22"/>
          <w:szCs w:val="22"/>
        </w:rPr>
        <w:t>ie przetargu nieograniczonego</w:t>
      </w:r>
      <w:r w:rsidRPr="00C4273D">
        <w:rPr>
          <w:rFonts w:ascii="Arial" w:hAnsi="Arial" w:cs="Arial"/>
          <w:bCs/>
          <w:sz w:val="22"/>
          <w:szCs w:val="22"/>
        </w:rPr>
        <w:t xml:space="preserve"> </w:t>
      </w:r>
      <w:r w:rsidR="00863E3E" w:rsidRPr="00C4273D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C4273D">
        <w:rPr>
          <w:rStyle w:val="LPzwykly"/>
          <w:rFonts w:ascii="Arial" w:hAnsi="Arial" w:cs="Arial"/>
          <w:sz w:val="22"/>
          <w:szCs w:val="22"/>
        </w:rPr>
        <w:t>„</w:t>
      </w:r>
      <w:r w:rsidR="00C4273D" w:rsidRPr="00C4273D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133156" w:rsidRPr="00C4273D">
        <w:rPr>
          <w:rStyle w:val="LPzwykly"/>
          <w:rFonts w:ascii="Arial" w:hAnsi="Arial" w:cs="Arial"/>
          <w:sz w:val="22"/>
          <w:szCs w:val="22"/>
        </w:rPr>
        <w:t>”</w:t>
      </w:r>
    </w:p>
    <w:p w:rsidR="00E608F0" w:rsidRPr="00BD2DF8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4273D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E608F0" w:rsidRPr="00BD2DF8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E608F0" w:rsidRPr="00BD2DF8" w:rsidRDefault="00E608F0" w:rsidP="00E608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31503" w:rsidRPr="00BD2DF8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oświadczam, że Wykonawca, którego reprezentuję nie należy do grupy kapitałowej*.</w:t>
      </w:r>
    </w:p>
    <w:p w:rsidR="00D31503" w:rsidRPr="00BD2DF8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D31503" w:rsidRPr="00BD2DF8" w:rsidRDefault="00E608F0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503" w:rsidRPr="00BD2DF8" w:rsidRDefault="00D31503" w:rsidP="00D31503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608F0" w:rsidRPr="00BD2DF8" w:rsidRDefault="00E608F0" w:rsidP="00D31503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BD2DF8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621D1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812EC" w:rsidRPr="00BD2DF8" w:rsidRDefault="00E608F0" w:rsidP="007812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</w:t>
      </w:r>
      <w:r w:rsidR="007812EC"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A36DA6" w:rsidRPr="00BD2DF8" w:rsidRDefault="00D31503" w:rsidP="00896433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* - niepotrzebne skreślić </w:t>
      </w:r>
      <w:r w:rsidR="00A36DA6" w:rsidRPr="00BD2DF8">
        <w:rPr>
          <w:rFonts w:ascii="Arial" w:hAnsi="Arial" w:cs="Arial"/>
          <w:bCs/>
          <w:sz w:val="22"/>
          <w:szCs w:val="22"/>
        </w:rPr>
        <w:br w:type="page"/>
      </w:r>
    </w:p>
    <w:p w:rsidR="00D16535" w:rsidRPr="00BD2DF8" w:rsidRDefault="00D16535" w:rsidP="00E608F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  <w:r w:rsidRPr="00BD2DF8">
        <w:rPr>
          <w:rFonts w:ascii="Arial" w:eastAsia="Calibri" w:hAnsi="Arial" w:cs="Arial"/>
          <w:lang w:eastAsia="en-US"/>
        </w:rPr>
        <w:lastRenderedPageBreak/>
        <w:t>Załącznik nr 5</w:t>
      </w:r>
      <w:r w:rsidR="00542F45" w:rsidRPr="00BD2DF8">
        <w:rPr>
          <w:rFonts w:ascii="Arial" w:eastAsia="Calibri" w:hAnsi="Arial" w:cs="Arial"/>
          <w:lang w:eastAsia="en-US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C4273D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140901" w:rsidRPr="00BD2DF8" w:rsidRDefault="00140901" w:rsidP="00D16535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16535" w:rsidRPr="00BD2DF8" w:rsidRDefault="003F0742" w:rsidP="00D16535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D2DF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</w:t>
      </w:r>
      <w:r w:rsidR="00D16535" w:rsidRPr="00BD2DF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ykonawcy </w:t>
      </w:r>
    </w:p>
    <w:p w:rsidR="00D16535" w:rsidRPr="00BD2DF8" w:rsidRDefault="00BA0B0B" w:rsidP="00D16535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BD2DF8">
        <w:rPr>
          <w:rFonts w:ascii="Arial" w:eastAsia="Calibri" w:hAnsi="Arial" w:cs="Arial"/>
          <w:b/>
          <w:lang w:eastAsia="en-US"/>
        </w:rPr>
        <w:t>składane na podstawie art. 25a</w:t>
      </w:r>
      <w:r w:rsidR="00D16535" w:rsidRPr="00BD2DF8">
        <w:rPr>
          <w:rFonts w:ascii="Arial" w:eastAsia="Calibri" w:hAnsi="Arial" w:cs="Arial"/>
          <w:b/>
          <w:lang w:eastAsia="en-US"/>
        </w:rPr>
        <w:t xml:space="preserve"> ust. 1 ustawy z dnia 29 stycznia 2004 r. </w:t>
      </w:r>
    </w:p>
    <w:p w:rsidR="00D16535" w:rsidRPr="00BD2DF8" w:rsidRDefault="00D16535" w:rsidP="00D16535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BD2DF8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r w:rsidR="00CF1962" w:rsidRPr="00BD2DF8">
        <w:rPr>
          <w:rFonts w:ascii="Arial" w:eastAsia="Calibri" w:hAnsi="Arial" w:cs="Arial"/>
          <w:b/>
          <w:lang w:eastAsia="en-US"/>
        </w:rPr>
        <w:t>PZP</w:t>
      </w:r>
      <w:r w:rsidRPr="00BD2DF8">
        <w:rPr>
          <w:rFonts w:ascii="Arial" w:eastAsia="Calibri" w:hAnsi="Arial" w:cs="Arial"/>
          <w:b/>
          <w:lang w:eastAsia="en-US"/>
        </w:rPr>
        <w:t xml:space="preserve">), </w:t>
      </w:r>
    </w:p>
    <w:p w:rsidR="00D16535" w:rsidRPr="00BD2DF8" w:rsidRDefault="00D16535" w:rsidP="001A79D7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D2DF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133156" w:rsidRPr="00C4273D" w:rsidRDefault="00D16535" w:rsidP="00926802">
      <w:pPr>
        <w:spacing w:before="120"/>
        <w:jc w:val="both"/>
        <w:rPr>
          <w:rStyle w:val="LPzwykly"/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kern w:val="2"/>
        </w:rPr>
        <w:t xml:space="preserve">Na potrzeby </w:t>
      </w:r>
      <w:r w:rsidRPr="00C4273D">
        <w:rPr>
          <w:rFonts w:ascii="Arial" w:hAnsi="Arial" w:cs="Arial"/>
          <w:kern w:val="2"/>
          <w:sz w:val="22"/>
          <w:szCs w:val="22"/>
        </w:rPr>
        <w:t xml:space="preserve">postępowania o udzielenie zamówienia publicznego </w:t>
      </w:r>
      <w:r w:rsidR="00863E3E" w:rsidRPr="00C4273D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C4273D">
        <w:rPr>
          <w:rStyle w:val="LPzwykly"/>
          <w:rFonts w:ascii="Arial" w:hAnsi="Arial" w:cs="Arial"/>
          <w:sz w:val="22"/>
          <w:szCs w:val="22"/>
        </w:rPr>
        <w:t>„</w:t>
      </w:r>
      <w:r w:rsidR="00C4273D" w:rsidRPr="00C4273D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133156" w:rsidRPr="00C4273D">
        <w:rPr>
          <w:rStyle w:val="LPzwykly"/>
          <w:rFonts w:ascii="Arial" w:hAnsi="Arial" w:cs="Arial"/>
          <w:sz w:val="22"/>
          <w:szCs w:val="22"/>
        </w:rPr>
        <w:t>”</w:t>
      </w:r>
    </w:p>
    <w:p w:rsidR="00D16535" w:rsidRPr="00BD2DF8" w:rsidRDefault="00D16535" w:rsidP="00926802">
      <w:pPr>
        <w:spacing w:before="120"/>
        <w:jc w:val="both"/>
        <w:rPr>
          <w:rFonts w:ascii="Arial" w:hAnsi="Arial" w:cs="Arial"/>
          <w:bCs/>
        </w:rPr>
      </w:pPr>
      <w:r w:rsidRPr="00C4273D">
        <w:rPr>
          <w:rFonts w:ascii="Arial" w:hAnsi="Arial" w:cs="Arial"/>
          <w:kern w:val="2"/>
          <w:sz w:val="22"/>
          <w:szCs w:val="22"/>
        </w:rPr>
        <w:t>oświadczam, co następuje</w:t>
      </w:r>
      <w:r w:rsidRPr="00BD2DF8">
        <w:rPr>
          <w:rFonts w:ascii="Arial" w:hAnsi="Arial" w:cs="Arial"/>
          <w:kern w:val="2"/>
        </w:rPr>
        <w:t>: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16535" w:rsidRPr="00BD2DF8" w:rsidRDefault="00D16535" w:rsidP="00270680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16535" w:rsidRPr="00BD2DF8" w:rsidRDefault="00D16535" w:rsidP="00F63125">
      <w:pPr>
        <w:numPr>
          <w:ilvl w:val="0"/>
          <w:numId w:val="14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nie podlegam wykluczeniu z postępowania na po</w:t>
      </w:r>
      <w:r w:rsidR="00FF7B25" w:rsidRPr="00BD2DF8">
        <w:rPr>
          <w:rFonts w:ascii="Arial" w:eastAsia="Calibri" w:hAnsi="Arial" w:cs="Arial"/>
          <w:sz w:val="21"/>
          <w:szCs w:val="21"/>
          <w:lang w:eastAsia="en-US"/>
        </w:rPr>
        <w:t xml:space="preserve">dstawie </w:t>
      </w:r>
      <w:r w:rsidR="00FF7B25" w:rsidRPr="00BD2DF8">
        <w:rPr>
          <w:rFonts w:ascii="Arial" w:eastAsia="Calibri" w:hAnsi="Arial" w:cs="Arial"/>
          <w:sz w:val="21"/>
          <w:szCs w:val="21"/>
          <w:lang w:eastAsia="en-US"/>
        </w:rPr>
        <w:br/>
      </w:r>
      <w:r w:rsidR="00AE775B" w:rsidRPr="00BD2DF8">
        <w:rPr>
          <w:rFonts w:ascii="Arial" w:eastAsia="Calibri" w:hAnsi="Arial" w:cs="Arial"/>
          <w:sz w:val="21"/>
          <w:szCs w:val="21"/>
          <w:lang w:eastAsia="en-US"/>
        </w:rPr>
        <w:t>art. 24 ust 1 pkt 12-23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r w:rsidR="00CF1962" w:rsidRPr="00BD2DF8">
        <w:rPr>
          <w:rFonts w:ascii="Arial" w:eastAsia="Calibri" w:hAnsi="Arial" w:cs="Arial"/>
          <w:sz w:val="21"/>
          <w:szCs w:val="21"/>
          <w:lang w:eastAsia="en-US"/>
        </w:rPr>
        <w:t>PZP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16535" w:rsidRPr="00BD2DF8" w:rsidRDefault="00D16535" w:rsidP="00F63125">
      <w:pPr>
        <w:numPr>
          <w:ilvl w:val="0"/>
          <w:numId w:val="14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</w:t>
      </w:r>
      <w:r w:rsidR="00AE775B" w:rsidRPr="00BD2DF8">
        <w:rPr>
          <w:rFonts w:ascii="Arial" w:eastAsia="Calibri" w:hAnsi="Arial" w:cs="Arial"/>
          <w:sz w:val="21"/>
          <w:szCs w:val="21"/>
          <w:lang w:eastAsia="en-US"/>
        </w:rPr>
        <w:t xml:space="preserve">podstawie </w:t>
      </w:r>
      <w:r w:rsidR="00AE775B" w:rsidRPr="00BD2DF8">
        <w:rPr>
          <w:rFonts w:ascii="Arial" w:eastAsia="Calibri" w:hAnsi="Arial" w:cs="Arial"/>
          <w:sz w:val="21"/>
          <w:szCs w:val="21"/>
          <w:lang w:eastAsia="en-US"/>
        </w:rPr>
        <w:br/>
        <w:t>art. 24 ust. 5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FD7D40" w:rsidRPr="00BD2DF8">
        <w:rPr>
          <w:rFonts w:ascii="Arial" w:eastAsia="Calibri" w:hAnsi="Arial" w:cs="Arial"/>
          <w:sz w:val="21"/>
          <w:szCs w:val="21"/>
          <w:lang w:eastAsia="en-US"/>
        </w:rPr>
        <w:t xml:space="preserve">pkt </w:t>
      </w:r>
      <w:r w:rsidR="00736F04" w:rsidRPr="00BD2DF8">
        <w:rPr>
          <w:rFonts w:ascii="Arial" w:eastAsia="Calibri" w:hAnsi="Arial" w:cs="Arial"/>
          <w:sz w:val="21"/>
          <w:szCs w:val="21"/>
          <w:lang w:eastAsia="en-US"/>
        </w:rPr>
        <w:t>1-2</w:t>
      </w:r>
      <w:r w:rsidR="00FD7D40" w:rsidRPr="00BD2DF8">
        <w:rPr>
          <w:rFonts w:ascii="Arial" w:eastAsia="Calibri" w:hAnsi="Arial" w:cs="Arial"/>
          <w:sz w:val="21"/>
          <w:szCs w:val="21"/>
          <w:lang w:eastAsia="en-US"/>
        </w:rPr>
        <w:t>, pkt 8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CF1962" w:rsidRPr="00BD2DF8">
        <w:rPr>
          <w:rFonts w:ascii="Arial" w:eastAsia="Calibri" w:hAnsi="Arial" w:cs="Arial"/>
          <w:sz w:val="21"/>
          <w:szCs w:val="21"/>
          <w:lang w:eastAsia="en-US"/>
        </w:rPr>
        <w:t>PZP</w:t>
      </w:r>
      <w:r w:rsidR="00FD7D40" w:rsidRPr="00BD2DF8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BD2DF8">
        <w:rPr>
          <w:rFonts w:ascii="Arial" w:eastAsia="Calibri" w:hAnsi="Arial" w:cs="Arial"/>
          <w:lang w:eastAsia="en-US"/>
        </w:rPr>
        <w:t xml:space="preserve"> 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BD2DF8" w:rsidRDefault="00D16535" w:rsidP="00C256E9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608F0" w:rsidRPr="00BD2DF8" w:rsidRDefault="00E608F0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</w:t>
      </w:r>
      <w:r w:rsidR="00CF1962" w:rsidRPr="00BD2DF8">
        <w:rPr>
          <w:rFonts w:ascii="Arial" w:eastAsia="Calibri" w:hAnsi="Arial" w:cs="Arial"/>
          <w:sz w:val="21"/>
          <w:szCs w:val="21"/>
          <w:lang w:eastAsia="en-US"/>
        </w:rPr>
        <w:t>stawy PZP</w:t>
      </w:r>
      <w:r w:rsidRPr="00BD2DF8">
        <w:rPr>
          <w:rFonts w:ascii="Arial" w:eastAsia="Calibri" w:hAnsi="Arial" w:cs="Arial"/>
          <w:lang w:eastAsia="en-US"/>
        </w:rPr>
        <w:t xml:space="preserve">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</w:t>
      </w:r>
      <w:r w:rsidR="00F73833" w:rsidRPr="00BD2DF8">
        <w:rPr>
          <w:rFonts w:ascii="Arial" w:eastAsia="Calibri" w:hAnsi="Arial" w:cs="Arial"/>
          <w:i/>
          <w:sz w:val="16"/>
          <w:szCs w:val="16"/>
          <w:lang w:eastAsia="en-US"/>
        </w:rPr>
        <w:t>, 16-20 lub art. 24 ust. 5 pkt 1-2</w:t>
      </w:r>
      <w:r w:rsidR="00892B9C" w:rsidRPr="00BD2DF8">
        <w:rPr>
          <w:rFonts w:ascii="Arial" w:eastAsia="Calibri" w:hAnsi="Arial" w:cs="Arial"/>
          <w:i/>
          <w:sz w:val="16"/>
          <w:szCs w:val="16"/>
          <w:lang w:eastAsia="en-US"/>
        </w:rPr>
        <w:t>, 8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CF1962" w:rsidRPr="00BD2DF8">
        <w:rPr>
          <w:rFonts w:ascii="Arial" w:eastAsia="Calibri" w:hAnsi="Arial" w:cs="Arial"/>
          <w:i/>
          <w:sz w:val="16"/>
          <w:szCs w:val="16"/>
          <w:lang w:eastAsia="en-US"/>
        </w:rPr>
        <w:t>ustawy PZP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BD2DF8">
        <w:rPr>
          <w:rFonts w:ascii="Arial" w:eastAsia="Calibri" w:hAnsi="Arial" w:cs="Arial"/>
          <w:lang w:eastAsia="en-US"/>
        </w:rPr>
        <w:t xml:space="preserve">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r w:rsidR="00CF1962" w:rsidRPr="00BD2DF8">
        <w:rPr>
          <w:rFonts w:ascii="Arial" w:eastAsia="Calibri" w:hAnsi="Arial" w:cs="Arial"/>
          <w:sz w:val="21"/>
          <w:szCs w:val="21"/>
          <w:lang w:eastAsia="en-US"/>
        </w:rPr>
        <w:t>PZP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D2DF8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</w:t>
      </w:r>
    </w:p>
    <w:p w:rsidR="001A79D7" w:rsidRPr="00BD2DF8" w:rsidRDefault="001A79D7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BD2DF8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140901" w:rsidRPr="00BD2DF8" w:rsidRDefault="00140901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D16535" w:rsidRPr="00BD2DF8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BD2DF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BD2DF8">
        <w:rPr>
          <w:rFonts w:ascii="Arial" w:eastAsia="Calibri" w:hAnsi="Arial" w:cs="Arial"/>
          <w:lang w:eastAsia="en-US"/>
        </w:rPr>
        <w:t xml:space="preserve"> …………………………………………………………………….………………………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BD2DF8">
        <w:rPr>
          <w:rFonts w:ascii="Arial" w:eastAsia="Calibri" w:hAnsi="Arial" w:cs="Arial"/>
          <w:i/>
          <w:lang w:eastAsia="en-US"/>
        </w:rPr>
        <w:t xml:space="preserve">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BD2DF8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6535" w:rsidRPr="00BD2DF8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r w:rsidR="00CF1962" w:rsidRPr="00BD2DF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D16535" w:rsidRPr="00BD2DF8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BD2DF8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BD2DF8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BD2DF8">
        <w:rPr>
          <w:rFonts w:ascii="Arial" w:eastAsia="Calibri" w:hAnsi="Arial" w:cs="Arial"/>
          <w:lang w:eastAsia="en-US"/>
        </w:rPr>
        <w:t xml:space="preserve">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nie podlega/ą wykluczeniu z postępowania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br/>
        <w:t>o udzielenie zamówienia.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BD2DF8" w:rsidRDefault="00D16535" w:rsidP="001A79D7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16535" w:rsidRPr="00BD2DF8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16535" w:rsidRPr="00BD2DF8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BD2DF8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BD2DF8" w:rsidRDefault="00D16535" w:rsidP="00833F7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D16535" w:rsidRPr="00BD2DF8" w:rsidRDefault="00D16535" w:rsidP="00833F7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217B2" w:rsidRPr="00BD2DF8" w:rsidRDefault="007217B2" w:rsidP="007217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br w:type="page"/>
      </w:r>
    </w:p>
    <w:p w:rsidR="007570CD" w:rsidRPr="00BD2DF8" w:rsidRDefault="007570CD" w:rsidP="00E608F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  <w:r w:rsidRPr="00BD2DF8">
        <w:rPr>
          <w:rFonts w:ascii="Arial" w:eastAsia="Calibri" w:hAnsi="Arial" w:cs="Arial"/>
          <w:lang w:eastAsia="en-US"/>
        </w:rPr>
        <w:lastRenderedPageBreak/>
        <w:t>Załącznik nr 6</w:t>
      </w:r>
      <w:r w:rsidR="004428CA" w:rsidRPr="00BD2DF8">
        <w:rPr>
          <w:rFonts w:ascii="Arial" w:eastAsia="Calibri" w:hAnsi="Arial" w:cs="Arial"/>
          <w:lang w:eastAsia="en-US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5904B1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BC3357" w:rsidRPr="00BD2DF8" w:rsidRDefault="00BC3357" w:rsidP="00DA4000">
      <w:pPr>
        <w:ind w:right="-518"/>
        <w:jc w:val="both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7570CD" w:rsidRPr="00BD2DF8" w:rsidRDefault="0016725F" w:rsidP="00E608F0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E608F0" w:rsidRPr="00BD2DF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7570CD" w:rsidRPr="00BD2DF8" w:rsidRDefault="003F0742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D2DF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</w:t>
      </w:r>
      <w:r w:rsidR="007570CD" w:rsidRPr="00BD2DF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ykonawcy </w:t>
      </w:r>
    </w:p>
    <w:p w:rsidR="007570CD" w:rsidRPr="00BD2DF8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7570CD" w:rsidRPr="00BD2DF8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r w:rsidR="00CF1962" w:rsidRPr="00BD2DF8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7570CD" w:rsidRPr="00BD2DF8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SPEŁNIANIA WA</w:t>
      </w:r>
      <w:r w:rsidR="00E608F0" w:rsidRPr="00BD2DF8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RUNKÓW UDZIAŁU W POSTĘPOWANIU </w:t>
      </w:r>
    </w:p>
    <w:p w:rsidR="00133156" w:rsidRPr="005904B1" w:rsidRDefault="007570CD" w:rsidP="00E608F0">
      <w:pPr>
        <w:jc w:val="both"/>
        <w:rPr>
          <w:rStyle w:val="LPzwykly"/>
          <w:rFonts w:ascii="Arial" w:hAnsi="Arial" w:cs="Arial"/>
        </w:rPr>
      </w:pPr>
      <w:r w:rsidRPr="00BD2DF8">
        <w:rPr>
          <w:rFonts w:ascii="Arial" w:eastAsia="Calibri" w:hAnsi="Arial" w:cs="Arial"/>
          <w:lang w:eastAsia="en-US"/>
        </w:rPr>
        <w:t xml:space="preserve">Na potrzeby </w:t>
      </w:r>
      <w:r w:rsidRPr="005904B1">
        <w:rPr>
          <w:rFonts w:ascii="Arial" w:eastAsia="Calibri" w:hAnsi="Arial" w:cs="Arial"/>
          <w:lang w:eastAsia="en-US"/>
        </w:rPr>
        <w:t xml:space="preserve">postępowania o udzielenie zamówienia publicznego </w:t>
      </w:r>
      <w:r w:rsidR="00F77840" w:rsidRPr="005904B1">
        <w:rPr>
          <w:rFonts w:ascii="Arial" w:hAnsi="Arial" w:cs="Arial"/>
          <w:bCs/>
        </w:rPr>
        <w:t xml:space="preserve">pn. </w:t>
      </w:r>
      <w:r w:rsidR="00133156" w:rsidRPr="005904B1">
        <w:rPr>
          <w:rStyle w:val="LPzwykly"/>
          <w:rFonts w:ascii="Arial" w:hAnsi="Arial" w:cs="Arial"/>
        </w:rPr>
        <w:t>„</w:t>
      </w:r>
      <w:r w:rsidR="005904B1" w:rsidRPr="005904B1">
        <w:rPr>
          <w:rFonts w:ascii="Arial" w:hAnsi="Arial" w:cs="Arial"/>
          <w:color w:val="000000"/>
          <w:szCs w:val="36"/>
        </w:rPr>
        <w:t>Przebudowa drogi gminnej w miejscowości Klenica ul. Podwalna</w:t>
      </w:r>
      <w:r w:rsidR="00133156" w:rsidRPr="005904B1">
        <w:rPr>
          <w:rStyle w:val="LPzwykly"/>
          <w:rFonts w:ascii="Arial" w:hAnsi="Arial" w:cs="Arial"/>
        </w:rPr>
        <w:t>”</w:t>
      </w:r>
    </w:p>
    <w:p w:rsidR="00133156" w:rsidRPr="00BD2DF8" w:rsidRDefault="007570CD" w:rsidP="00E608F0">
      <w:pPr>
        <w:jc w:val="both"/>
        <w:rPr>
          <w:rFonts w:ascii="Arial" w:hAnsi="Arial" w:cs="Arial"/>
          <w:bCs/>
        </w:rPr>
      </w:pPr>
      <w:r w:rsidRPr="005904B1">
        <w:rPr>
          <w:rFonts w:ascii="Arial" w:eastAsia="Calibri" w:hAnsi="Arial" w:cs="Arial"/>
          <w:lang w:eastAsia="en-US"/>
        </w:rPr>
        <w:t>oświadczam, co następuje:</w:t>
      </w:r>
    </w:p>
    <w:p w:rsidR="007570CD" w:rsidRPr="00BD2DF8" w:rsidRDefault="00E608F0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7570CD" w:rsidRPr="00BD2DF8" w:rsidRDefault="007570CD" w:rsidP="00E608F0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</w:t>
      </w:r>
      <w:r w:rsidR="00685338" w:rsidRPr="00BD2DF8">
        <w:rPr>
          <w:rFonts w:ascii="Arial" w:eastAsia="Calibri" w:hAnsi="Arial" w:cs="Arial"/>
          <w:sz w:val="21"/>
          <w:szCs w:val="21"/>
          <w:lang w:eastAsia="en-US"/>
        </w:rPr>
        <w:t>ne przez zamawiającego w pkt 6.2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>. Specyfikacji</w:t>
      </w:r>
      <w:r w:rsidR="00E608F0" w:rsidRPr="00BD2DF8">
        <w:rPr>
          <w:rFonts w:ascii="Arial" w:eastAsia="Calibri" w:hAnsi="Arial" w:cs="Arial"/>
          <w:sz w:val="21"/>
          <w:szCs w:val="21"/>
          <w:lang w:eastAsia="en-US"/>
        </w:rPr>
        <w:t xml:space="preserve"> Istotnych Warunków Zamówienia.</w:t>
      </w:r>
    </w:p>
    <w:p w:rsidR="00133156" w:rsidRPr="00BD2DF8" w:rsidRDefault="00133156" w:rsidP="007570C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133156" w:rsidRPr="00BD2DF8" w:rsidRDefault="00E608F0" w:rsidP="00E608F0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7570CD" w:rsidRPr="00BD2DF8" w:rsidRDefault="007570CD" w:rsidP="00270680">
      <w:pPr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Oświadczam, że w celu wykazania spełniania warunków udziału w postępowaniu, określony</w:t>
      </w:r>
      <w:r w:rsidR="00685338" w:rsidRPr="00BD2DF8">
        <w:rPr>
          <w:rFonts w:ascii="Arial" w:eastAsia="Calibri" w:hAnsi="Arial" w:cs="Arial"/>
          <w:sz w:val="21"/>
          <w:szCs w:val="21"/>
          <w:lang w:eastAsia="en-US"/>
        </w:rPr>
        <w:t>ch przez zamawiającego w pkt 6.2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t>. Specyfikacji Istotnych Warunków Zamówienia polegam na zasobach następującego/</w:t>
      </w:r>
      <w:proofErr w:type="spellStart"/>
      <w:r w:rsidRPr="00BD2DF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</w:t>
      </w: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570CD" w:rsidRPr="00BD2DF8" w:rsidRDefault="007570CD" w:rsidP="00E608F0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7570CD" w:rsidRPr="00BD2DF8" w:rsidRDefault="007570CD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OŚWIADCZENIE</w:t>
      </w:r>
      <w:r w:rsidR="00E608F0" w:rsidRPr="00BD2DF8">
        <w:rPr>
          <w:rFonts w:ascii="Arial" w:eastAsia="Calibri" w:hAnsi="Arial" w:cs="Arial"/>
          <w:b/>
          <w:sz w:val="21"/>
          <w:szCs w:val="21"/>
          <w:lang w:eastAsia="en-US"/>
        </w:rPr>
        <w:t xml:space="preserve"> DOTYCZĄCE PODANYCH INFORMACJI:</w:t>
      </w:r>
    </w:p>
    <w:p w:rsidR="007570CD" w:rsidRPr="00BD2DF8" w:rsidRDefault="007570CD" w:rsidP="007570C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BD2DF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570CD" w:rsidRPr="00BD2DF8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570CD" w:rsidRPr="00BD2DF8" w:rsidRDefault="007570CD" w:rsidP="007570C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3768B" w:rsidRPr="00BD2DF8" w:rsidRDefault="0093768B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lastRenderedPageBreak/>
        <w:t xml:space="preserve">Załącznik nr 7 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5904B1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C32A2F" w:rsidRPr="00BD2DF8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93768B" w:rsidRPr="00BD2DF8" w:rsidRDefault="0093768B" w:rsidP="0093768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768B" w:rsidRPr="00BD2DF8" w:rsidRDefault="0093768B" w:rsidP="00E608F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BD2DF8">
        <w:rPr>
          <w:rFonts w:ascii="Arial" w:hAnsi="Arial" w:cs="Arial"/>
          <w:b/>
          <w:bCs/>
          <w:sz w:val="22"/>
          <w:szCs w:val="22"/>
        </w:rPr>
        <w:br/>
        <w:t xml:space="preserve">W SPRAWIE BRAKU PODSTAW WYKLUCZENIA </w:t>
      </w:r>
      <w:r w:rsidRPr="00BD2DF8">
        <w:rPr>
          <w:rFonts w:ascii="Arial" w:hAnsi="Arial" w:cs="Arial"/>
          <w:b/>
          <w:bCs/>
          <w:sz w:val="22"/>
          <w:szCs w:val="22"/>
        </w:rPr>
        <w:br/>
        <w:t xml:space="preserve">OKREŚLONYCH W ART. 24 UST. 1 PKT 15 i 22 </w:t>
      </w:r>
      <w:r w:rsidR="00940FED" w:rsidRPr="00BD2DF8">
        <w:rPr>
          <w:rFonts w:ascii="Arial" w:hAnsi="Arial" w:cs="Arial"/>
          <w:b/>
          <w:bCs/>
          <w:sz w:val="22"/>
          <w:szCs w:val="22"/>
        </w:rPr>
        <w:t xml:space="preserve">ORAZ UST. 5 PKT 8 </w:t>
      </w:r>
      <w:r w:rsidR="00CF1962" w:rsidRPr="00BD2DF8">
        <w:rPr>
          <w:rFonts w:ascii="Arial" w:hAnsi="Arial" w:cs="Arial"/>
          <w:b/>
          <w:bCs/>
          <w:sz w:val="22"/>
          <w:szCs w:val="22"/>
        </w:rPr>
        <w:t>PZP</w:t>
      </w:r>
    </w:p>
    <w:p w:rsidR="0093768B" w:rsidRPr="005904B1" w:rsidRDefault="0093768B" w:rsidP="0093768B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Przystępując do </w:t>
      </w:r>
      <w:r w:rsidRPr="005904B1">
        <w:rPr>
          <w:rFonts w:ascii="Arial" w:hAnsi="Arial" w:cs="Arial"/>
          <w:bCs/>
          <w:i/>
          <w:sz w:val="22"/>
          <w:szCs w:val="22"/>
        </w:rPr>
        <w:t xml:space="preserve">postępowania w sprawie zamówienia publicznego prowadzonego w trybie przetargu nieograniczonego </w:t>
      </w:r>
      <w:r w:rsidR="00F77840" w:rsidRPr="005904B1">
        <w:rPr>
          <w:rFonts w:ascii="Arial" w:hAnsi="Arial" w:cs="Arial"/>
          <w:bCs/>
          <w:i/>
          <w:sz w:val="22"/>
          <w:szCs w:val="22"/>
        </w:rPr>
        <w:t xml:space="preserve">pn. </w:t>
      </w:r>
      <w:r w:rsidR="00133156" w:rsidRPr="005904B1">
        <w:rPr>
          <w:rStyle w:val="LPzwykly"/>
          <w:rFonts w:ascii="Arial" w:hAnsi="Arial" w:cs="Arial"/>
          <w:sz w:val="22"/>
          <w:szCs w:val="22"/>
        </w:rPr>
        <w:t>„</w:t>
      </w:r>
      <w:r w:rsidR="005904B1" w:rsidRPr="005904B1">
        <w:rPr>
          <w:rFonts w:ascii="Arial" w:hAnsi="Arial" w:cs="Arial"/>
          <w:color w:val="000000"/>
          <w:sz w:val="22"/>
          <w:szCs w:val="22"/>
        </w:rPr>
        <w:t>Przebudowa drogi gminnej w miejscowości Klenica ul. Podwalna</w:t>
      </w:r>
      <w:r w:rsidR="00133156" w:rsidRPr="005904B1">
        <w:rPr>
          <w:rStyle w:val="LPzwykly"/>
          <w:rFonts w:ascii="Arial" w:hAnsi="Arial" w:cs="Arial"/>
          <w:sz w:val="22"/>
          <w:szCs w:val="22"/>
        </w:rPr>
        <w:t>”</w:t>
      </w:r>
    </w:p>
    <w:p w:rsidR="00E608F0" w:rsidRPr="005904B1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5904B1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E608F0" w:rsidRPr="00BD2DF8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5904B1">
        <w:rPr>
          <w:rFonts w:ascii="Arial" w:hAnsi="Arial" w:cs="Arial"/>
          <w:bCs/>
          <w:sz w:val="22"/>
          <w:szCs w:val="22"/>
        </w:rPr>
        <w:t>działając w imieniu</w:t>
      </w:r>
      <w:r w:rsidRPr="00BD2DF8">
        <w:rPr>
          <w:rFonts w:ascii="Arial" w:hAnsi="Arial" w:cs="Arial"/>
          <w:bCs/>
          <w:sz w:val="22"/>
          <w:szCs w:val="22"/>
        </w:rPr>
        <w:t xml:space="preserve"> ……..………………………………………………………………………………………………………</w:t>
      </w:r>
    </w:p>
    <w:p w:rsidR="00E608F0" w:rsidRPr="00BD2DF8" w:rsidRDefault="00E608F0" w:rsidP="00E608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3768B" w:rsidRPr="00BD2DF8" w:rsidRDefault="0093768B" w:rsidP="009376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oświadczam, że: </w:t>
      </w:r>
    </w:p>
    <w:p w:rsidR="0093768B" w:rsidRPr="00BD2DF8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93768B" w:rsidRPr="00BD2DF8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93768B" w:rsidRPr="00BD2DF8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</w:t>
      </w:r>
      <w:r w:rsidR="00DF2851" w:rsidRPr="00BD2DF8">
        <w:rPr>
          <w:rFonts w:ascii="Arial" w:hAnsi="Arial" w:cs="Arial"/>
          <w:bCs/>
          <w:sz w:val="22"/>
          <w:szCs w:val="22"/>
        </w:rPr>
        <w:t>ych (</w:t>
      </w:r>
      <w:r w:rsidR="00887BB2" w:rsidRPr="00BD2DF8">
        <w:rPr>
          <w:rFonts w:ascii="Arial" w:hAnsi="Arial" w:cs="Arial"/>
          <w:bCs/>
          <w:sz w:val="22"/>
          <w:szCs w:val="22"/>
        </w:rPr>
        <w:t>Dz. U. z 201</w:t>
      </w:r>
      <w:r w:rsidR="00C4113E" w:rsidRPr="00BD2DF8">
        <w:rPr>
          <w:rFonts w:ascii="Arial" w:hAnsi="Arial" w:cs="Arial"/>
          <w:bCs/>
          <w:sz w:val="22"/>
          <w:szCs w:val="22"/>
        </w:rPr>
        <w:t>9</w:t>
      </w:r>
      <w:r w:rsidR="00887BB2" w:rsidRPr="00BD2DF8">
        <w:rPr>
          <w:rFonts w:ascii="Arial" w:hAnsi="Arial" w:cs="Arial"/>
          <w:bCs/>
          <w:sz w:val="22"/>
          <w:szCs w:val="22"/>
        </w:rPr>
        <w:t xml:space="preserve"> r. poz. </w:t>
      </w:r>
      <w:r w:rsidR="00C4113E" w:rsidRPr="00BD2DF8">
        <w:rPr>
          <w:rFonts w:ascii="Arial" w:hAnsi="Arial" w:cs="Arial"/>
          <w:bCs/>
          <w:sz w:val="22"/>
          <w:szCs w:val="22"/>
        </w:rPr>
        <w:t>1170</w:t>
      </w:r>
      <w:r w:rsidR="00887BB2" w:rsidRPr="00BD2DF8">
        <w:rPr>
          <w:rFonts w:ascii="Arial" w:hAnsi="Arial" w:cs="Arial"/>
          <w:bCs/>
          <w:sz w:val="22"/>
          <w:szCs w:val="22"/>
        </w:rPr>
        <w:t xml:space="preserve"> ze zm.</w:t>
      </w:r>
      <w:r w:rsidR="003E61F0" w:rsidRPr="00BD2DF8">
        <w:rPr>
          <w:rFonts w:ascii="Arial" w:hAnsi="Arial" w:cs="Arial"/>
          <w:bCs/>
          <w:sz w:val="22"/>
          <w:szCs w:val="22"/>
        </w:rPr>
        <w:t>).</w:t>
      </w:r>
    </w:p>
    <w:p w:rsidR="0093768B" w:rsidRPr="00BD2DF8" w:rsidRDefault="0093768B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33156" w:rsidRPr="00BD2DF8" w:rsidRDefault="00133156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33156" w:rsidRPr="00BD2DF8" w:rsidRDefault="00133156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A79D7" w:rsidRPr="00BD2DF8" w:rsidRDefault="001A79D7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BD2DF8" w:rsidRDefault="007812EC" w:rsidP="001A79D7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="001A79D7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CB3D21" w:rsidRPr="00BD2DF8" w:rsidRDefault="007812EC" w:rsidP="009B5957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BD2DF8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BD2DF8" w:rsidRDefault="00C21C6D" w:rsidP="00265699">
      <w:pPr>
        <w:spacing w:before="120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lastRenderedPageBreak/>
        <w:t xml:space="preserve">Załącznik nr 8 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BD2DF8" w:rsidTr="00E353EF">
        <w:trPr>
          <w:trHeight w:val="256"/>
        </w:trPr>
        <w:tc>
          <w:tcPr>
            <w:tcW w:w="6550" w:type="dxa"/>
          </w:tcPr>
          <w:p w:rsidR="00E353EF" w:rsidRPr="00BD2DF8" w:rsidRDefault="00E353EF" w:rsidP="00E353EF">
            <w:pPr>
              <w:rPr>
                <w:rFonts w:ascii="Arial" w:hAnsi="Arial" w:cs="Arial"/>
              </w:rPr>
            </w:pPr>
            <w:r w:rsidRPr="00BD2DF8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BD2DF8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BD2DF8">
              <w:rPr>
                <w:rFonts w:ascii="Arial" w:hAnsi="Arial" w:cs="Arial"/>
              </w:rPr>
              <w:t xml:space="preserve">     </w:t>
            </w:r>
            <w:r w:rsidR="005904B1">
              <w:rPr>
                <w:rFonts w:ascii="Arial" w:hAnsi="Arial" w:cs="Arial"/>
              </w:rPr>
              <w:t>ITPP.2710.4</w:t>
            </w:r>
            <w:r w:rsidR="00EE0CAA" w:rsidRPr="00BD2DF8">
              <w:rPr>
                <w:rFonts w:ascii="Arial" w:hAnsi="Arial" w:cs="Arial"/>
              </w:rPr>
              <w:t>.</w:t>
            </w:r>
            <w:r w:rsidRPr="00BD2DF8">
              <w:rPr>
                <w:rFonts w:ascii="Arial" w:hAnsi="Arial" w:cs="Arial"/>
              </w:rPr>
              <w:t>2019</w:t>
            </w:r>
          </w:p>
        </w:tc>
      </w:tr>
    </w:tbl>
    <w:p w:rsidR="00BC3357" w:rsidRPr="00BD2DF8" w:rsidRDefault="00BC3357" w:rsidP="00DA4000">
      <w:pPr>
        <w:ind w:right="-518"/>
        <w:jc w:val="both"/>
        <w:rPr>
          <w:rFonts w:ascii="Arial" w:hAnsi="Arial" w:cs="Arial"/>
          <w:sz w:val="16"/>
          <w:szCs w:val="16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hAnsi="Arial" w:cs="Arial"/>
          <w:sz w:val="22"/>
          <w:szCs w:val="22"/>
        </w:rPr>
        <w:t>Gmina Bojadła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ul. Sulechowska 35</w:t>
      </w:r>
    </w:p>
    <w:p w:rsidR="0016725F" w:rsidRPr="00BD2DF8" w:rsidRDefault="0016725F" w:rsidP="0016725F">
      <w:pPr>
        <w:rPr>
          <w:rFonts w:ascii="Arial" w:hAnsi="Arial" w:cs="Arial"/>
          <w:sz w:val="22"/>
          <w:szCs w:val="22"/>
        </w:rPr>
      </w:pPr>
      <w:r w:rsidRPr="00BD2DF8">
        <w:rPr>
          <w:rFonts w:ascii="Arial" w:hAnsi="Arial" w:cs="Arial"/>
          <w:sz w:val="22"/>
          <w:szCs w:val="22"/>
        </w:rPr>
        <w:t>66-130 Bojadła</w:t>
      </w:r>
    </w:p>
    <w:p w:rsidR="0016725F" w:rsidRPr="00BD2DF8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BD2DF8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BD2DF8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BD2DF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BD2DF8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21C6D" w:rsidRPr="00BD2DF8" w:rsidRDefault="00C21C6D" w:rsidP="00C21C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D2DF8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BD2DF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21C6D" w:rsidRPr="00BD2DF8" w:rsidRDefault="00C21C6D" w:rsidP="00C21C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7840" w:rsidRPr="005904B1" w:rsidRDefault="00C21C6D" w:rsidP="00F778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Działając w imieniu</w:t>
      </w:r>
      <w:r w:rsidR="00265699" w:rsidRPr="00BD2DF8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</w:t>
      </w:r>
      <w:r w:rsidRPr="00BD2DF8">
        <w:rPr>
          <w:rFonts w:ascii="Arial" w:hAnsi="Arial" w:cs="Arial"/>
          <w:bCs/>
          <w:sz w:val="22"/>
          <w:szCs w:val="22"/>
        </w:rPr>
        <w:t xml:space="preserve"> z siedzibą w </w:t>
      </w:r>
      <w:r w:rsidR="00265699" w:rsidRPr="00BD2DF8">
        <w:rPr>
          <w:rFonts w:ascii="Arial" w:hAnsi="Arial" w:cs="Arial"/>
          <w:bCs/>
          <w:sz w:val="22"/>
          <w:szCs w:val="22"/>
        </w:rPr>
        <w:t>………………………………………………..</w:t>
      </w:r>
      <w:r w:rsidRPr="00BD2DF8">
        <w:rPr>
          <w:rFonts w:ascii="Arial" w:hAnsi="Arial" w:cs="Arial"/>
          <w:bCs/>
          <w:sz w:val="22"/>
          <w:szCs w:val="22"/>
        </w:rPr>
        <w:t xml:space="preserve"> oświadczam</w:t>
      </w:r>
      <w:r w:rsidR="00685338" w:rsidRPr="00BD2DF8">
        <w:rPr>
          <w:rFonts w:ascii="Arial" w:hAnsi="Arial" w:cs="Arial"/>
          <w:bCs/>
          <w:sz w:val="22"/>
          <w:szCs w:val="22"/>
        </w:rPr>
        <w:t xml:space="preserve">, że </w:t>
      </w:r>
      <w:r w:rsidRPr="00BD2DF8">
        <w:rPr>
          <w:rFonts w:ascii="Arial" w:hAnsi="Arial" w:cs="Arial"/>
          <w:bCs/>
          <w:sz w:val="22"/>
          <w:szCs w:val="22"/>
        </w:rPr>
        <w:t xml:space="preserve"> ww. podmiot trzeci zobowiązuje się, na zasadzie art. 22a ustawy z dnia 29 stycznia 2004 r. Prawo zamówień </w:t>
      </w:r>
      <w:r w:rsidRPr="005904B1">
        <w:rPr>
          <w:rFonts w:ascii="Arial" w:hAnsi="Arial" w:cs="Arial"/>
          <w:bCs/>
          <w:sz w:val="22"/>
          <w:szCs w:val="22"/>
        </w:rPr>
        <w:t>publicz</w:t>
      </w:r>
      <w:r w:rsidR="00DF2851" w:rsidRPr="005904B1">
        <w:rPr>
          <w:rFonts w:ascii="Arial" w:hAnsi="Arial" w:cs="Arial"/>
          <w:bCs/>
          <w:sz w:val="22"/>
          <w:szCs w:val="22"/>
        </w:rPr>
        <w:t>nych (tekst jedn.: Dz. U. z 201</w:t>
      </w:r>
      <w:r w:rsidR="00C4113E" w:rsidRPr="005904B1">
        <w:rPr>
          <w:rFonts w:ascii="Arial" w:hAnsi="Arial" w:cs="Arial"/>
          <w:bCs/>
          <w:sz w:val="22"/>
          <w:szCs w:val="22"/>
        </w:rPr>
        <w:t>9</w:t>
      </w:r>
      <w:r w:rsidRPr="005904B1">
        <w:rPr>
          <w:rFonts w:ascii="Arial" w:hAnsi="Arial" w:cs="Arial"/>
          <w:bCs/>
          <w:sz w:val="22"/>
          <w:szCs w:val="22"/>
        </w:rPr>
        <w:t xml:space="preserve"> r. po</w:t>
      </w:r>
      <w:r w:rsidR="00DF2851" w:rsidRPr="005904B1">
        <w:rPr>
          <w:rFonts w:ascii="Arial" w:hAnsi="Arial" w:cs="Arial"/>
          <w:bCs/>
          <w:sz w:val="22"/>
          <w:szCs w:val="22"/>
        </w:rPr>
        <w:t xml:space="preserve">z. </w:t>
      </w:r>
      <w:r w:rsidR="0047149E" w:rsidRPr="005904B1">
        <w:rPr>
          <w:rFonts w:ascii="Arial" w:hAnsi="Arial" w:cs="Arial"/>
          <w:bCs/>
          <w:sz w:val="22"/>
          <w:szCs w:val="22"/>
        </w:rPr>
        <w:t>1843</w:t>
      </w:r>
      <w:r w:rsidRPr="005904B1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5904B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5904B1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</w:t>
      </w:r>
      <w:r w:rsidR="00F77840" w:rsidRPr="005904B1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5904B1">
        <w:rPr>
          <w:rStyle w:val="LPzwykly"/>
          <w:rFonts w:ascii="Arial" w:hAnsi="Arial" w:cs="Arial"/>
          <w:sz w:val="22"/>
          <w:szCs w:val="22"/>
        </w:rPr>
        <w:t>„</w:t>
      </w:r>
      <w:r w:rsidR="005904B1" w:rsidRPr="005904B1">
        <w:rPr>
          <w:rFonts w:ascii="Arial" w:hAnsi="Arial" w:cs="Arial"/>
          <w:color w:val="000000"/>
          <w:sz w:val="22"/>
          <w:szCs w:val="22"/>
        </w:rPr>
        <w:t>Przebudowa drogi gminnej w miejscowości Klenica ul. Podwalna”</w:t>
      </w:r>
      <w:r w:rsidR="00F77840" w:rsidRPr="005904B1">
        <w:rPr>
          <w:rFonts w:ascii="Arial" w:hAnsi="Arial" w:cs="Arial"/>
          <w:bCs/>
          <w:sz w:val="22"/>
          <w:szCs w:val="22"/>
        </w:rPr>
        <w:t>,</w:t>
      </w:r>
    </w:p>
    <w:p w:rsidR="00265699" w:rsidRPr="00BD2DF8" w:rsidRDefault="00C21C6D" w:rsidP="00265699">
      <w:pPr>
        <w:rPr>
          <w:rFonts w:ascii="Arial" w:hAnsi="Arial" w:cs="Arial"/>
          <w:bCs/>
          <w:sz w:val="22"/>
          <w:szCs w:val="22"/>
        </w:rPr>
      </w:pPr>
      <w:r w:rsidRPr="005904B1">
        <w:rPr>
          <w:rFonts w:ascii="Arial" w:hAnsi="Arial" w:cs="Arial"/>
          <w:bCs/>
          <w:sz w:val="22"/>
          <w:szCs w:val="22"/>
        </w:rPr>
        <w:t xml:space="preserve">tj. </w:t>
      </w:r>
      <w:r w:rsidR="00265699" w:rsidRPr="005904B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C21C6D" w:rsidRPr="00BD2DF8" w:rsidRDefault="00265699" w:rsidP="00265699">
      <w:pPr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C6D" w:rsidRPr="00BD2DF8">
        <w:rPr>
          <w:rFonts w:ascii="Arial" w:hAnsi="Arial" w:cs="Arial"/>
          <w:bCs/>
          <w:sz w:val="22"/>
          <w:szCs w:val="22"/>
        </w:rPr>
        <w:t xml:space="preserve"> 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z siedzibą w </w:t>
      </w:r>
      <w:r w:rsidR="00E10E9D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(dalej: „Wykonawca”), następujące zasoby: 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="00E10E9D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="00E10E9D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</w:t>
      </w:r>
      <w:r w:rsidRPr="00BD2DF8">
        <w:rPr>
          <w:rFonts w:ascii="Arial" w:hAnsi="Arial" w:cs="Arial"/>
          <w:bCs/>
          <w:sz w:val="22"/>
          <w:szCs w:val="22"/>
        </w:rPr>
        <w:t>,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="00E10E9D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-</w:t>
      </w:r>
      <w:r w:rsidRPr="00BD2DF8">
        <w:rPr>
          <w:rFonts w:ascii="Arial" w:hAnsi="Arial" w:cs="Arial"/>
          <w:bCs/>
          <w:sz w:val="22"/>
          <w:szCs w:val="22"/>
        </w:rPr>
        <w:tab/>
      </w:r>
      <w:r w:rsidR="00E10E9D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C21C6D" w:rsidRPr="00BD2DF8" w:rsidRDefault="00E10E9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21C6D" w:rsidRPr="00BD2DF8">
        <w:rPr>
          <w:rFonts w:ascii="Arial" w:hAnsi="Arial" w:cs="Arial"/>
          <w:bCs/>
          <w:sz w:val="22"/>
          <w:szCs w:val="22"/>
        </w:rPr>
        <w:t>.</w:t>
      </w:r>
    </w:p>
    <w:p w:rsidR="00777409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C21C6D" w:rsidRPr="00BD2DF8" w:rsidRDefault="00777409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lastRenderedPageBreak/>
        <w:t xml:space="preserve">W wykonywaniu zamówienia będziemy uczestniczyć w następującym czasie i zakresie: </w:t>
      </w:r>
      <w:r w:rsidR="00777409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2DF8">
        <w:rPr>
          <w:rFonts w:ascii="Arial" w:hAnsi="Arial" w:cs="Arial"/>
          <w:bCs/>
          <w:sz w:val="22"/>
          <w:szCs w:val="22"/>
        </w:rPr>
        <w:t xml:space="preserve">. 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685338" w:rsidRPr="00BD2DF8">
        <w:rPr>
          <w:rFonts w:ascii="Arial" w:hAnsi="Arial" w:cs="Arial"/>
          <w:bCs/>
          <w:sz w:val="22"/>
          <w:szCs w:val="22"/>
        </w:rPr>
        <w:t>roboty</w:t>
      </w:r>
      <w:r w:rsidRPr="00BD2DF8">
        <w:rPr>
          <w:rFonts w:ascii="Arial" w:hAnsi="Arial" w:cs="Arial"/>
          <w:bCs/>
          <w:sz w:val="22"/>
          <w:szCs w:val="22"/>
        </w:rPr>
        <w:t>, których wskazane zdolności dotyczą.</w:t>
      </w:r>
    </w:p>
    <w:p w:rsidR="00777409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>Z Wykonawcą łączyć nas będzie</w:t>
      </w:r>
      <w:r w:rsidR="00777409" w:rsidRPr="00BD2DF8">
        <w:rPr>
          <w:rFonts w:ascii="Arial" w:hAnsi="Arial" w:cs="Arial"/>
          <w:bCs/>
          <w:sz w:val="22"/>
          <w:szCs w:val="22"/>
        </w:rPr>
        <w:t xml:space="preserve"> 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2DF8">
        <w:rPr>
          <w:rFonts w:ascii="Arial" w:hAnsi="Arial" w:cs="Arial"/>
          <w:bCs/>
          <w:sz w:val="22"/>
          <w:szCs w:val="22"/>
        </w:rPr>
        <w:t xml:space="preserve"> </w:t>
      </w:r>
      <w:r w:rsidR="00777409" w:rsidRPr="00BD2D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2DF8">
        <w:rPr>
          <w:rFonts w:ascii="Arial" w:hAnsi="Arial" w:cs="Arial"/>
          <w:bCs/>
          <w:sz w:val="22"/>
          <w:szCs w:val="22"/>
        </w:rPr>
        <w:t xml:space="preserve">. </w:t>
      </w:r>
    </w:p>
    <w:p w:rsidR="00C21C6D" w:rsidRPr="00BD2DF8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21C6D" w:rsidRPr="00BD2DF8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21C6D" w:rsidRPr="00BD2DF8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</w:p>
    <w:p w:rsidR="00C21C6D" w:rsidRPr="00BD2DF8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21C6D" w:rsidRPr="00BD2DF8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ab/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="00140901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BD2DF8"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Pr="00BD2DF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C21C6D" w:rsidRPr="00BD2DF8" w:rsidRDefault="00C21C6D" w:rsidP="00C21C6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2DF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21C6D" w:rsidRPr="00BD2DF8" w:rsidRDefault="00C21C6D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BD2DF8" w:rsidRDefault="00C21C6D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BD2DF8" w:rsidRDefault="00C21C6D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BD2DF8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BD2DF8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17" w:name="_GoBack"/>
      <w:bookmarkEnd w:id="17"/>
    </w:p>
    <w:sectPr w:rsidR="00777409" w:rsidRPr="00BD2DF8" w:rsidSect="00066124">
      <w:pgSz w:w="11905" w:h="16837"/>
      <w:pgMar w:top="1276" w:right="706" w:bottom="1134" w:left="198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29B6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9B6EB" w16cid:durableId="20B219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63" w:rsidRDefault="007C7E63">
      <w:r>
        <w:separator/>
      </w:r>
    </w:p>
  </w:endnote>
  <w:endnote w:type="continuationSeparator" w:id="0">
    <w:p w:rsidR="007C7E63" w:rsidRDefault="007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igold (W1)">
    <w:altName w:val="Brush Script MT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2F" w:rsidRDefault="00FB242F" w:rsidP="00F568FE">
    <w:pPr>
      <w:pStyle w:val="Stopka"/>
      <w:tabs>
        <w:tab w:val="clear" w:pos="4536"/>
        <w:tab w:val="clear" w:pos="9072"/>
      </w:tabs>
    </w:pPr>
  </w:p>
  <w:p w:rsidR="00FB242F" w:rsidRDefault="00FB242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5AAA">
      <w:rPr>
        <w:noProof/>
      </w:rPr>
      <w:t>2</w:t>
    </w:r>
    <w:r>
      <w:rPr>
        <w:noProof/>
      </w:rPr>
      <w:fldChar w:fldCharType="end"/>
    </w:r>
  </w:p>
  <w:p w:rsidR="00FB242F" w:rsidRPr="00493FE8" w:rsidRDefault="00FB242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63" w:rsidRDefault="007C7E63">
      <w:r>
        <w:separator/>
      </w:r>
    </w:p>
  </w:footnote>
  <w:footnote w:type="continuationSeparator" w:id="0">
    <w:p w:rsidR="007C7E63" w:rsidRDefault="007C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2F" w:rsidRPr="00775C15" w:rsidRDefault="00FB242F" w:rsidP="00F568FE">
    <w:pPr>
      <w:jc w:val="center"/>
      <w:rPr>
        <w:bCs/>
        <w:sz w:val="22"/>
        <w:szCs w:val="22"/>
      </w:rPr>
    </w:pPr>
    <w:r w:rsidRPr="00775C15">
      <w:rPr>
        <w:bCs/>
        <w:sz w:val="22"/>
        <w:szCs w:val="22"/>
      </w:rPr>
      <w:t xml:space="preserve">Specyfikacja Istotnych Warunków Zamówienia                                                             </w:t>
    </w:r>
  </w:p>
  <w:p w:rsidR="00FB242F" w:rsidRDefault="00FB242F" w:rsidP="00F568FE">
    <w:pPr>
      <w:jc w:val="center"/>
      <w:rPr>
        <w:b/>
        <w:szCs w:val="36"/>
      </w:rPr>
    </w:pPr>
    <w:r w:rsidRPr="008F226A">
      <w:rPr>
        <w:b/>
        <w:szCs w:val="36"/>
      </w:rPr>
      <w:t>„</w:t>
    </w:r>
    <w:r>
      <w:rPr>
        <w:b/>
        <w:color w:val="000000"/>
        <w:szCs w:val="36"/>
      </w:rPr>
      <w:t>Przebudowa drogi gminnej</w:t>
    </w:r>
    <w:r w:rsidRPr="00864665">
      <w:rPr>
        <w:b/>
        <w:color w:val="000000"/>
        <w:szCs w:val="36"/>
      </w:rPr>
      <w:t xml:space="preserve"> w miejscowości </w:t>
    </w:r>
    <w:r>
      <w:rPr>
        <w:b/>
        <w:color w:val="000000"/>
        <w:szCs w:val="36"/>
      </w:rPr>
      <w:t>Klenica ul. Podwalna</w:t>
    </w:r>
    <w:r w:rsidRPr="00864665">
      <w:rPr>
        <w:b/>
        <w:szCs w:val="36"/>
      </w:rPr>
      <w:t>”</w:t>
    </w:r>
  </w:p>
  <w:p w:rsidR="00FB242F" w:rsidRPr="00F568FE" w:rsidRDefault="00FB242F" w:rsidP="00F568FE">
    <w:pPr>
      <w:jc w:val="center"/>
      <w:rPr>
        <w:b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012C9" wp14:editId="38ED7872">
              <wp:simplePos x="0" y="0"/>
              <wp:positionH relativeFrom="column">
                <wp:posOffset>86995</wp:posOffset>
              </wp:positionH>
              <wp:positionV relativeFrom="paragraph">
                <wp:posOffset>66675</wp:posOffset>
              </wp:positionV>
              <wp:extent cx="5868035" cy="635"/>
              <wp:effectExtent l="0" t="0" r="18415" b="37465"/>
              <wp:wrapNone/>
              <wp:docPr id="5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5.25pt" to="468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2F" w:rsidRPr="00775C15" w:rsidRDefault="00FB242F" w:rsidP="00D91B35">
    <w:pPr>
      <w:jc w:val="center"/>
      <w:rPr>
        <w:bCs/>
        <w:sz w:val="22"/>
        <w:szCs w:val="22"/>
      </w:rPr>
    </w:pPr>
    <w:r w:rsidRPr="00775C15">
      <w:rPr>
        <w:bCs/>
        <w:sz w:val="22"/>
        <w:szCs w:val="22"/>
      </w:rPr>
      <w:t xml:space="preserve">Specyfikacja Istotnych Warunków Zamówienia                                                             </w:t>
    </w:r>
  </w:p>
  <w:p w:rsidR="00FB242F" w:rsidRPr="00D91B35" w:rsidRDefault="00FB242F" w:rsidP="00D91B35">
    <w:pPr>
      <w:jc w:val="center"/>
      <w:rPr>
        <w:b/>
        <w:szCs w:val="36"/>
      </w:rPr>
    </w:pPr>
    <w:r w:rsidRPr="008F226A">
      <w:rPr>
        <w:b/>
        <w:szCs w:val="36"/>
      </w:rPr>
      <w:t>„</w:t>
    </w:r>
    <w:r>
      <w:rPr>
        <w:b/>
        <w:color w:val="000000"/>
        <w:szCs w:val="36"/>
      </w:rPr>
      <w:t>Przebudowa drogi gminnej</w:t>
    </w:r>
    <w:r w:rsidRPr="00864665">
      <w:rPr>
        <w:b/>
        <w:color w:val="000000"/>
        <w:szCs w:val="36"/>
      </w:rPr>
      <w:t xml:space="preserve"> w miejscowości </w:t>
    </w:r>
    <w:r>
      <w:rPr>
        <w:b/>
        <w:color w:val="000000"/>
        <w:szCs w:val="36"/>
      </w:rPr>
      <w:t>Klenica ul. Podwalna</w:t>
    </w:r>
    <w:r w:rsidRPr="00864665">
      <w:rPr>
        <w:b/>
        <w:szCs w:val="36"/>
      </w:rPr>
      <w:t>”</w:t>
    </w:r>
  </w:p>
  <w:p w:rsidR="00FB242F" w:rsidRPr="00951FE7" w:rsidRDefault="00FB242F" w:rsidP="00951FE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40F9E75C" wp14:editId="4E2D893D">
              <wp:extent cx="6911975" cy="228600"/>
              <wp:effectExtent l="9525" t="0" r="3175" b="0"/>
              <wp:docPr id="2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0cSgIAAMQEAAAOAAAAZHJzL2Uyb0RvYy54bWysVE2P2yAQvVfqf0C+J7YTx5u1kqwqO+kl&#10;7Ubabe8EcIyKAQGJE1X97x1wvra9VG0vGJiZN294M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B3s10c&#10;SgIAAMQEAAAOAAAAAAAAAAAAAAAAAC4CAABkcnMvZTJvRG9jLnhtbFBLAQItABQABgAIAAAAIQBe&#10;L2UA3QAAAAU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a/MIAAADaAAAADwAAAGRycy9kb3ducmV2LnhtbERPTWvCQBC9F/oflin0UsymBUXSrJIW&#10;igVBNAr2OGTHJCY7G7Jbk/77riB4Gh7vc9LlaFpxod7VlhW8RjEI4sLqmksFh/3XZA7CeWSNrWVS&#10;8EcOlovHhxQTbQfe0SX3pQgh7BJUUHnfJVK6oiKDLrIdceBOtjfoA+xLqXscQrhp5Vscz6TBmkND&#10;hR19VlQ0+a9R8NOs5uXoZx/H6dDhKttu1ufti1LPT2P2DsLT6O/im/tbh/lwfeV65e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Ha/MIAAADaAAAADwAAAAAAAAAAAAAA&#10;AAChAgAAZHJzL2Rvd25yZXYueG1sUEsFBgAAAAAEAAQA+QAAAJA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position w:val="0"/>
        <w:sz w:val="24"/>
        <w:vertAlign w:val="baseline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88" w:hanging="76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38"/>
    <w:multiLevelType w:val="singleLevel"/>
    <w:tmpl w:val="00000038"/>
    <w:name w:val="WW8Num59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62"/>
    <w:multiLevelType w:val="multilevel"/>
    <w:tmpl w:val="00000062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6A"/>
    <w:multiLevelType w:val="multilevel"/>
    <w:tmpl w:val="55E2469A"/>
    <w:name w:val="WW8Num112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44509D7"/>
    <w:multiLevelType w:val="hybridMultilevel"/>
    <w:tmpl w:val="A4AA9836"/>
    <w:lvl w:ilvl="0" w:tplc="DEAE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AF64E5"/>
    <w:multiLevelType w:val="hybridMultilevel"/>
    <w:tmpl w:val="F5DA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Calibr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480332D"/>
    <w:multiLevelType w:val="hybridMultilevel"/>
    <w:tmpl w:val="00B80A86"/>
    <w:lvl w:ilvl="0" w:tplc="11D0DD4C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F884BDE"/>
    <w:multiLevelType w:val="hybridMultilevel"/>
    <w:tmpl w:val="7DC45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C629F5"/>
    <w:multiLevelType w:val="multilevel"/>
    <w:tmpl w:val="C4581BA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8">
    <w:nsid w:val="207013C7"/>
    <w:multiLevelType w:val="hybridMultilevel"/>
    <w:tmpl w:val="712AC09E"/>
    <w:lvl w:ilvl="0" w:tplc="20C0DC7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6610B58"/>
    <w:multiLevelType w:val="hybridMultilevel"/>
    <w:tmpl w:val="FD48769A"/>
    <w:lvl w:ilvl="0" w:tplc="4C445682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AC57DF"/>
    <w:multiLevelType w:val="hybridMultilevel"/>
    <w:tmpl w:val="9E907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45713"/>
    <w:multiLevelType w:val="multilevel"/>
    <w:tmpl w:val="62747D10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4">
    <w:nsid w:val="29E621A4"/>
    <w:multiLevelType w:val="hybridMultilevel"/>
    <w:tmpl w:val="88162402"/>
    <w:lvl w:ilvl="0" w:tplc="E84C530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F4215"/>
    <w:multiLevelType w:val="hybridMultilevel"/>
    <w:tmpl w:val="4ACCCDD6"/>
    <w:name w:val="WW8Num8226"/>
    <w:lvl w:ilvl="0" w:tplc="F2041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660555"/>
    <w:multiLevelType w:val="hybridMultilevel"/>
    <w:tmpl w:val="CB14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3836FA7"/>
    <w:multiLevelType w:val="hybridMultilevel"/>
    <w:tmpl w:val="4410916A"/>
    <w:lvl w:ilvl="0" w:tplc="FAFA12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7F2EF7"/>
    <w:multiLevelType w:val="hybridMultilevel"/>
    <w:tmpl w:val="D188F9C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>
    <w:nsid w:val="36C44CF5"/>
    <w:multiLevelType w:val="hybridMultilevel"/>
    <w:tmpl w:val="530EA104"/>
    <w:name w:val="WW8Num822323"/>
    <w:lvl w:ilvl="0" w:tplc="948C2F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154C82"/>
    <w:multiLevelType w:val="hybridMultilevel"/>
    <w:tmpl w:val="5B0074F0"/>
    <w:lvl w:ilvl="0" w:tplc="7EE0CC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283247"/>
    <w:multiLevelType w:val="hybridMultilevel"/>
    <w:tmpl w:val="0ED8DC88"/>
    <w:lvl w:ilvl="0" w:tplc="CBAABB8A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E807DD2"/>
    <w:multiLevelType w:val="hybridMultilevel"/>
    <w:tmpl w:val="73A88E62"/>
    <w:lvl w:ilvl="0" w:tplc="099E3F80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>
    <w:nsid w:val="42B854B4"/>
    <w:multiLevelType w:val="multilevel"/>
    <w:tmpl w:val="54E0AF0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>
    <w:nsid w:val="4464769B"/>
    <w:multiLevelType w:val="hybridMultilevel"/>
    <w:tmpl w:val="B24E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DC7F12"/>
    <w:multiLevelType w:val="multilevel"/>
    <w:tmpl w:val="9CD082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B46DA5"/>
    <w:multiLevelType w:val="hybridMultilevel"/>
    <w:tmpl w:val="1C0EBE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BE1909"/>
    <w:multiLevelType w:val="hybridMultilevel"/>
    <w:tmpl w:val="86AA89A2"/>
    <w:lvl w:ilvl="0" w:tplc="8A765A4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E2706B"/>
    <w:multiLevelType w:val="hybridMultilevel"/>
    <w:tmpl w:val="26B2BC5E"/>
    <w:lvl w:ilvl="0" w:tplc="1960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635CD4"/>
    <w:multiLevelType w:val="hybridMultilevel"/>
    <w:tmpl w:val="0492A41A"/>
    <w:name w:val="WW8Num8223"/>
    <w:lvl w:ilvl="0" w:tplc="990C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B40503"/>
    <w:multiLevelType w:val="hybridMultilevel"/>
    <w:tmpl w:val="F57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CE338AB"/>
    <w:multiLevelType w:val="hybridMultilevel"/>
    <w:tmpl w:val="A45E31AA"/>
    <w:lvl w:ilvl="0" w:tplc="FB5A791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8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26035A9"/>
    <w:multiLevelType w:val="hybridMultilevel"/>
    <w:tmpl w:val="724C3956"/>
    <w:lvl w:ilvl="0" w:tplc="FE3023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B2BBB"/>
    <w:multiLevelType w:val="multilevel"/>
    <w:tmpl w:val="616E2CF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2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9DC67AE"/>
    <w:multiLevelType w:val="hybridMultilevel"/>
    <w:tmpl w:val="A280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805EA9"/>
    <w:multiLevelType w:val="hybridMultilevel"/>
    <w:tmpl w:val="A78AC844"/>
    <w:lvl w:ilvl="0" w:tplc="8730A962">
      <w:start w:val="1"/>
      <w:numFmt w:val="decimal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5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524FDC"/>
    <w:multiLevelType w:val="hybridMultilevel"/>
    <w:tmpl w:val="F40860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D6B00C7"/>
    <w:multiLevelType w:val="hybridMultilevel"/>
    <w:tmpl w:val="25F0C6FA"/>
    <w:lvl w:ilvl="0" w:tplc="060E871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F042A08"/>
    <w:multiLevelType w:val="hybridMultilevel"/>
    <w:tmpl w:val="3F446386"/>
    <w:lvl w:ilvl="0" w:tplc="339658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5D7469"/>
    <w:multiLevelType w:val="hybridMultilevel"/>
    <w:tmpl w:val="43AED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4831B45"/>
    <w:multiLevelType w:val="multilevel"/>
    <w:tmpl w:val="310AB84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78103E1D"/>
    <w:multiLevelType w:val="hybridMultilevel"/>
    <w:tmpl w:val="6246AF26"/>
    <w:lvl w:ilvl="0" w:tplc="64EC0D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F7E73"/>
    <w:multiLevelType w:val="hybridMultilevel"/>
    <w:tmpl w:val="4200514E"/>
    <w:lvl w:ilvl="0" w:tplc="B4B28F4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65"/>
  </w:num>
  <w:num w:numId="3">
    <w:abstractNumId w:val="70"/>
  </w:num>
  <w:num w:numId="4">
    <w:abstractNumId w:val="37"/>
  </w:num>
  <w:num w:numId="5">
    <w:abstractNumId w:val="55"/>
  </w:num>
  <w:num w:numId="6">
    <w:abstractNumId w:val="43"/>
  </w:num>
  <w:num w:numId="7">
    <w:abstractNumId w:val="57"/>
  </w:num>
  <w:num w:numId="8">
    <w:abstractNumId w:val="52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1"/>
    <w:lvlOverride w:ilvl="0">
      <w:startOverride w:val="1"/>
    </w:lvlOverride>
  </w:num>
  <w:num w:numId="11">
    <w:abstractNumId w:val="66"/>
    <w:lvlOverride w:ilvl="0">
      <w:startOverride w:val="1"/>
    </w:lvlOverride>
  </w:num>
  <w:num w:numId="12">
    <w:abstractNumId w:val="54"/>
    <w:lvlOverride w:ilvl="0">
      <w:startOverride w:val="1"/>
    </w:lvlOverride>
  </w:num>
  <w:num w:numId="13">
    <w:abstractNumId w:val="40"/>
  </w:num>
  <w:num w:numId="14">
    <w:abstractNumId w:val="31"/>
  </w:num>
  <w:num w:numId="15">
    <w:abstractNumId w:val="74"/>
  </w:num>
  <w:num w:numId="16">
    <w:abstractNumId w:val="34"/>
  </w:num>
  <w:num w:numId="17">
    <w:abstractNumId w:val="78"/>
  </w:num>
  <w:num w:numId="18">
    <w:abstractNumId w:val="58"/>
  </w:num>
  <w:num w:numId="19">
    <w:abstractNumId w:val="33"/>
  </w:num>
  <w:num w:numId="20">
    <w:abstractNumId w:val="36"/>
  </w:num>
  <w:num w:numId="21">
    <w:abstractNumId w:val="68"/>
  </w:num>
  <w:num w:numId="22">
    <w:abstractNumId w:val="61"/>
  </w:num>
  <w:num w:numId="23">
    <w:abstractNumId w:val="83"/>
  </w:num>
  <w:num w:numId="24">
    <w:abstractNumId w:val="72"/>
  </w:num>
  <w:num w:numId="25">
    <w:abstractNumId w:val="75"/>
  </w:num>
  <w:num w:numId="26">
    <w:abstractNumId w:val="53"/>
  </w:num>
  <w:num w:numId="27">
    <w:abstractNumId w:val="69"/>
  </w:num>
  <w:num w:numId="28">
    <w:abstractNumId w:val="80"/>
  </w:num>
  <w:num w:numId="29">
    <w:abstractNumId w:val="49"/>
  </w:num>
  <w:num w:numId="30">
    <w:abstractNumId w:val="32"/>
  </w:num>
  <w:num w:numId="31">
    <w:abstractNumId w:val="42"/>
  </w:num>
  <w:num w:numId="32">
    <w:abstractNumId w:val="77"/>
  </w:num>
  <w:num w:numId="33">
    <w:abstractNumId w:val="62"/>
  </w:num>
  <w:num w:numId="34">
    <w:abstractNumId w:val="48"/>
  </w:num>
  <w:num w:numId="35">
    <w:abstractNumId w:val="73"/>
  </w:num>
  <w:num w:numId="36">
    <w:abstractNumId w:val="76"/>
  </w:num>
  <w:num w:numId="37">
    <w:abstractNumId w:val="51"/>
  </w:num>
  <w:num w:numId="38">
    <w:abstractNumId w:val="56"/>
  </w:num>
  <w:num w:numId="39">
    <w:abstractNumId w:val="60"/>
  </w:num>
  <w:num w:numId="40">
    <w:abstractNumId w:val="64"/>
  </w:num>
  <w:num w:numId="41">
    <w:abstractNumId w:val="79"/>
  </w:num>
  <w:num w:numId="42">
    <w:abstractNumId w:val="59"/>
  </w:num>
  <w:num w:numId="43">
    <w:abstractNumId w:val="41"/>
  </w:num>
  <w:num w:numId="44">
    <w:abstractNumId w:val="35"/>
  </w:num>
  <w:num w:numId="45">
    <w:abstractNumId w:val="47"/>
  </w:num>
  <w:num w:numId="46">
    <w:abstractNumId w:val="44"/>
  </w:num>
  <w:num w:numId="47">
    <w:abstractNumId w:val="30"/>
    <w:lvlOverride w:ilvl="0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8"/>
  </w:num>
  <w:num w:numId="50">
    <w:abstractNumId w:val="67"/>
  </w:num>
  <w:num w:numId="51">
    <w:abstractNumId w:val="27"/>
  </w:num>
  <w:num w:numId="52">
    <w:abstractNumId w:val="82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AA2669C-8B16-4441-B598-E6931D5C2A57}"/>
  </w:docVars>
  <w:rsids>
    <w:rsidRoot w:val="007C3483"/>
    <w:rsid w:val="00000008"/>
    <w:rsid w:val="000018DD"/>
    <w:rsid w:val="00001A38"/>
    <w:rsid w:val="0000202C"/>
    <w:rsid w:val="000028A7"/>
    <w:rsid w:val="0000432B"/>
    <w:rsid w:val="000054CB"/>
    <w:rsid w:val="00005C4F"/>
    <w:rsid w:val="00005D72"/>
    <w:rsid w:val="00005E95"/>
    <w:rsid w:val="00006018"/>
    <w:rsid w:val="00006168"/>
    <w:rsid w:val="000064F0"/>
    <w:rsid w:val="0000654F"/>
    <w:rsid w:val="00006F53"/>
    <w:rsid w:val="00007027"/>
    <w:rsid w:val="00007929"/>
    <w:rsid w:val="00010EE3"/>
    <w:rsid w:val="00011C75"/>
    <w:rsid w:val="000130F4"/>
    <w:rsid w:val="00014851"/>
    <w:rsid w:val="00015128"/>
    <w:rsid w:val="0001557A"/>
    <w:rsid w:val="000162F8"/>
    <w:rsid w:val="000167D5"/>
    <w:rsid w:val="00020A45"/>
    <w:rsid w:val="00021365"/>
    <w:rsid w:val="0002205D"/>
    <w:rsid w:val="0002353A"/>
    <w:rsid w:val="00023BF1"/>
    <w:rsid w:val="00024300"/>
    <w:rsid w:val="00024958"/>
    <w:rsid w:val="00024DC9"/>
    <w:rsid w:val="00024EED"/>
    <w:rsid w:val="000251B3"/>
    <w:rsid w:val="000263C0"/>
    <w:rsid w:val="00026BF5"/>
    <w:rsid w:val="00027FA5"/>
    <w:rsid w:val="000308F7"/>
    <w:rsid w:val="00031333"/>
    <w:rsid w:val="00032799"/>
    <w:rsid w:val="00032D6E"/>
    <w:rsid w:val="00032F05"/>
    <w:rsid w:val="0003653B"/>
    <w:rsid w:val="00040417"/>
    <w:rsid w:val="00040437"/>
    <w:rsid w:val="0004046F"/>
    <w:rsid w:val="0004230A"/>
    <w:rsid w:val="0004242A"/>
    <w:rsid w:val="00042FE0"/>
    <w:rsid w:val="00043BEA"/>
    <w:rsid w:val="00044340"/>
    <w:rsid w:val="000447D0"/>
    <w:rsid w:val="00046EBE"/>
    <w:rsid w:val="00047193"/>
    <w:rsid w:val="00047430"/>
    <w:rsid w:val="00047F0E"/>
    <w:rsid w:val="0005216E"/>
    <w:rsid w:val="00052DB5"/>
    <w:rsid w:val="00053661"/>
    <w:rsid w:val="000538DE"/>
    <w:rsid w:val="000549F2"/>
    <w:rsid w:val="000568BE"/>
    <w:rsid w:val="00057230"/>
    <w:rsid w:val="000576E4"/>
    <w:rsid w:val="00057ADD"/>
    <w:rsid w:val="00060EEA"/>
    <w:rsid w:val="0006134F"/>
    <w:rsid w:val="000628A6"/>
    <w:rsid w:val="00062F7C"/>
    <w:rsid w:val="0006371D"/>
    <w:rsid w:val="00063AA5"/>
    <w:rsid w:val="0006486E"/>
    <w:rsid w:val="0006514F"/>
    <w:rsid w:val="00066124"/>
    <w:rsid w:val="00066285"/>
    <w:rsid w:val="000708CE"/>
    <w:rsid w:val="00070FDA"/>
    <w:rsid w:val="00072439"/>
    <w:rsid w:val="000741F9"/>
    <w:rsid w:val="00075C56"/>
    <w:rsid w:val="0007637C"/>
    <w:rsid w:val="00076ACC"/>
    <w:rsid w:val="000775C1"/>
    <w:rsid w:val="00077A9F"/>
    <w:rsid w:val="00077AD2"/>
    <w:rsid w:val="00080FC8"/>
    <w:rsid w:val="00081839"/>
    <w:rsid w:val="00082197"/>
    <w:rsid w:val="0008219F"/>
    <w:rsid w:val="0008241E"/>
    <w:rsid w:val="00083043"/>
    <w:rsid w:val="00084787"/>
    <w:rsid w:val="00084DF2"/>
    <w:rsid w:val="00087D33"/>
    <w:rsid w:val="0009111C"/>
    <w:rsid w:val="00091245"/>
    <w:rsid w:val="000927CF"/>
    <w:rsid w:val="00092A7F"/>
    <w:rsid w:val="000937C5"/>
    <w:rsid w:val="00094638"/>
    <w:rsid w:val="00095983"/>
    <w:rsid w:val="00097463"/>
    <w:rsid w:val="00097C38"/>
    <w:rsid w:val="00097E78"/>
    <w:rsid w:val="00097F20"/>
    <w:rsid w:val="000A0800"/>
    <w:rsid w:val="000A0C40"/>
    <w:rsid w:val="000A2A19"/>
    <w:rsid w:val="000A4391"/>
    <w:rsid w:val="000A462A"/>
    <w:rsid w:val="000A4823"/>
    <w:rsid w:val="000A4B95"/>
    <w:rsid w:val="000A535B"/>
    <w:rsid w:val="000A61E6"/>
    <w:rsid w:val="000A68E5"/>
    <w:rsid w:val="000A6A03"/>
    <w:rsid w:val="000A7172"/>
    <w:rsid w:val="000A75F8"/>
    <w:rsid w:val="000B1038"/>
    <w:rsid w:val="000B17D4"/>
    <w:rsid w:val="000B285B"/>
    <w:rsid w:val="000B33D6"/>
    <w:rsid w:val="000B346E"/>
    <w:rsid w:val="000B4E90"/>
    <w:rsid w:val="000B658C"/>
    <w:rsid w:val="000B6AD3"/>
    <w:rsid w:val="000B75DF"/>
    <w:rsid w:val="000B7C21"/>
    <w:rsid w:val="000C0079"/>
    <w:rsid w:val="000C0DC5"/>
    <w:rsid w:val="000C2B75"/>
    <w:rsid w:val="000C2C82"/>
    <w:rsid w:val="000C395C"/>
    <w:rsid w:val="000C3C7A"/>
    <w:rsid w:val="000C4CDF"/>
    <w:rsid w:val="000C55A6"/>
    <w:rsid w:val="000C5993"/>
    <w:rsid w:val="000C7379"/>
    <w:rsid w:val="000D0B9D"/>
    <w:rsid w:val="000D0BEA"/>
    <w:rsid w:val="000D15C5"/>
    <w:rsid w:val="000D4214"/>
    <w:rsid w:val="000D50A1"/>
    <w:rsid w:val="000D6136"/>
    <w:rsid w:val="000D62D1"/>
    <w:rsid w:val="000D6A9E"/>
    <w:rsid w:val="000E0A5D"/>
    <w:rsid w:val="000E14F6"/>
    <w:rsid w:val="000E1C61"/>
    <w:rsid w:val="000E244E"/>
    <w:rsid w:val="000E264A"/>
    <w:rsid w:val="000E2DE0"/>
    <w:rsid w:val="000E2ED1"/>
    <w:rsid w:val="000E3785"/>
    <w:rsid w:val="000E3C8A"/>
    <w:rsid w:val="000E3E32"/>
    <w:rsid w:val="000E45F7"/>
    <w:rsid w:val="000E49FF"/>
    <w:rsid w:val="000E55F9"/>
    <w:rsid w:val="000E604A"/>
    <w:rsid w:val="000E6766"/>
    <w:rsid w:val="000E6A48"/>
    <w:rsid w:val="000E6DB6"/>
    <w:rsid w:val="000E6FFC"/>
    <w:rsid w:val="000F2008"/>
    <w:rsid w:val="000F2545"/>
    <w:rsid w:val="000F2AE3"/>
    <w:rsid w:val="000F4F70"/>
    <w:rsid w:val="000F5305"/>
    <w:rsid w:val="000F7F11"/>
    <w:rsid w:val="00102C61"/>
    <w:rsid w:val="00102E72"/>
    <w:rsid w:val="00102F78"/>
    <w:rsid w:val="00103989"/>
    <w:rsid w:val="001102C7"/>
    <w:rsid w:val="00110D5A"/>
    <w:rsid w:val="00110F70"/>
    <w:rsid w:val="00111524"/>
    <w:rsid w:val="00111526"/>
    <w:rsid w:val="00113A41"/>
    <w:rsid w:val="00115A3E"/>
    <w:rsid w:val="001176CE"/>
    <w:rsid w:val="00120356"/>
    <w:rsid w:val="00120D4A"/>
    <w:rsid w:val="00123B42"/>
    <w:rsid w:val="0012412D"/>
    <w:rsid w:val="00124356"/>
    <w:rsid w:val="001258C0"/>
    <w:rsid w:val="001258D4"/>
    <w:rsid w:val="00126835"/>
    <w:rsid w:val="00126B8B"/>
    <w:rsid w:val="00127199"/>
    <w:rsid w:val="00127A72"/>
    <w:rsid w:val="00127CB6"/>
    <w:rsid w:val="00127FA0"/>
    <w:rsid w:val="001308E2"/>
    <w:rsid w:val="00130FEE"/>
    <w:rsid w:val="00131AFB"/>
    <w:rsid w:val="0013283A"/>
    <w:rsid w:val="0013308A"/>
    <w:rsid w:val="00133156"/>
    <w:rsid w:val="0013403F"/>
    <w:rsid w:val="001340FD"/>
    <w:rsid w:val="00134853"/>
    <w:rsid w:val="00134BD2"/>
    <w:rsid w:val="00135F4A"/>
    <w:rsid w:val="00136696"/>
    <w:rsid w:val="00136AA2"/>
    <w:rsid w:val="00137245"/>
    <w:rsid w:val="001402B5"/>
    <w:rsid w:val="00140901"/>
    <w:rsid w:val="00141DBB"/>
    <w:rsid w:val="00142C70"/>
    <w:rsid w:val="00143606"/>
    <w:rsid w:val="00143894"/>
    <w:rsid w:val="00143AC1"/>
    <w:rsid w:val="00143C49"/>
    <w:rsid w:val="001440E1"/>
    <w:rsid w:val="001444ED"/>
    <w:rsid w:val="00145A7A"/>
    <w:rsid w:val="00145ABB"/>
    <w:rsid w:val="00146CED"/>
    <w:rsid w:val="0014721F"/>
    <w:rsid w:val="0014790C"/>
    <w:rsid w:val="00147D4A"/>
    <w:rsid w:val="00150FFE"/>
    <w:rsid w:val="001510FB"/>
    <w:rsid w:val="00152193"/>
    <w:rsid w:val="001532F0"/>
    <w:rsid w:val="00154F3E"/>
    <w:rsid w:val="001558DB"/>
    <w:rsid w:val="00155D93"/>
    <w:rsid w:val="00155FA6"/>
    <w:rsid w:val="00156D8D"/>
    <w:rsid w:val="00156EB0"/>
    <w:rsid w:val="00156F7C"/>
    <w:rsid w:val="001572A9"/>
    <w:rsid w:val="00161DA5"/>
    <w:rsid w:val="00161F09"/>
    <w:rsid w:val="001629D8"/>
    <w:rsid w:val="00163C32"/>
    <w:rsid w:val="00163FD9"/>
    <w:rsid w:val="00164D52"/>
    <w:rsid w:val="001663C1"/>
    <w:rsid w:val="00166AF7"/>
    <w:rsid w:val="00166D5C"/>
    <w:rsid w:val="0016725F"/>
    <w:rsid w:val="001715BB"/>
    <w:rsid w:val="001744BA"/>
    <w:rsid w:val="00174DDE"/>
    <w:rsid w:val="00174E66"/>
    <w:rsid w:val="00175168"/>
    <w:rsid w:val="00175321"/>
    <w:rsid w:val="00175BB3"/>
    <w:rsid w:val="001762AE"/>
    <w:rsid w:val="00177545"/>
    <w:rsid w:val="00177620"/>
    <w:rsid w:val="00177D0B"/>
    <w:rsid w:val="001809AB"/>
    <w:rsid w:val="001815B3"/>
    <w:rsid w:val="00181CF7"/>
    <w:rsid w:val="00181DA3"/>
    <w:rsid w:val="00181F4D"/>
    <w:rsid w:val="0018262F"/>
    <w:rsid w:val="00182AC2"/>
    <w:rsid w:val="00183438"/>
    <w:rsid w:val="00183CC4"/>
    <w:rsid w:val="001852A1"/>
    <w:rsid w:val="001859A6"/>
    <w:rsid w:val="00185DC9"/>
    <w:rsid w:val="00186667"/>
    <w:rsid w:val="001866AD"/>
    <w:rsid w:val="00186AE4"/>
    <w:rsid w:val="00187047"/>
    <w:rsid w:val="001900C8"/>
    <w:rsid w:val="00190666"/>
    <w:rsid w:val="00191077"/>
    <w:rsid w:val="001923C9"/>
    <w:rsid w:val="00192DB8"/>
    <w:rsid w:val="00193DD8"/>
    <w:rsid w:val="0019446E"/>
    <w:rsid w:val="00194A2A"/>
    <w:rsid w:val="00195409"/>
    <w:rsid w:val="00195672"/>
    <w:rsid w:val="00196716"/>
    <w:rsid w:val="001A1590"/>
    <w:rsid w:val="001A1F76"/>
    <w:rsid w:val="001A3C3F"/>
    <w:rsid w:val="001A414A"/>
    <w:rsid w:val="001A571C"/>
    <w:rsid w:val="001A5D24"/>
    <w:rsid w:val="001A67C1"/>
    <w:rsid w:val="001A7188"/>
    <w:rsid w:val="001A74F7"/>
    <w:rsid w:val="001A79D7"/>
    <w:rsid w:val="001B0918"/>
    <w:rsid w:val="001B0DCF"/>
    <w:rsid w:val="001B1124"/>
    <w:rsid w:val="001B224A"/>
    <w:rsid w:val="001B2D4B"/>
    <w:rsid w:val="001B6D37"/>
    <w:rsid w:val="001B752F"/>
    <w:rsid w:val="001C0834"/>
    <w:rsid w:val="001C1A63"/>
    <w:rsid w:val="001C204A"/>
    <w:rsid w:val="001C208E"/>
    <w:rsid w:val="001C2BE9"/>
    <w:rsid w:val="001C2E9A"/>
    <w:rsid w:val="001C2F87"/>
    <w:rsid w:val="001C3D38"/>
    <w:rsid w:val="001C3DD1"/>
    <w:rsid w:val="001C4E2D"/>
    <w:rsid w:val="001C5629"/>
    <w:rsid w:val="001C5E88"/>
    <w:rsid w:val="001C6C0D"/>
    <w:rsid w:val="001C769C"/>
    <w:rsid w:val="001C7FF2"/>
    <w:rsid w:val="001D172C"/>
    <w:rsid w:val="001D225F"/>
    <w:rsid w:val="001D3122"/>
    <w:rsid w:val="001D3CDA"/>
    <w:rsid w:val="001D3D58"/>
    <w:rsid w:val="001D612A"/>
    <w:rsid w:val="001D65E0"/>
    <w:rsid w:val="001D67BF"/>
    <w:rsid w:val="001D6B85"/>
    <w:rsid w:val="001D7446"/>
    <w:rsid w:val="001D75A7"/>
    <w:rsid w:val="001E0209"/>
    <w:rsid w:val="001E0ADF"/>
    <w:rsid w:val="001E0F4A"/>
    <w:rsid w:val="001E1227"/>
    <w:rsid w:val="001E2E4F"/>
    <w:rsid w:val="001E30A1"/>
    <w:rsid w:val="001E31D7"/>
    <w:rsid w:val="001E34A0"/>
    <w:rsid w:val="001E34D6"/>
    <w:rsid w:val="001E3CF4"/>
    <w:rsid w:val="001E5175"/>
    <w:rsid w:val="001E583B"/>
    <w:rsid w:val="001E5F23"/>
    <w:rsid w:val="001E70FA"/>
    <w:rsid w:val="001F0792"/>
    <w:rsid w:val="001F097E"/>
    <w:rsid w:val="001F10BC"/>
    <w:rsid w:val="001F12DF"/>
    <w:rsid w:val="001F1EAA"/>
    <w:rsid w:val="001F3EF9"/>
    <w:rsid w:val="001F40CA"/>
    <w:rsid w:val="001F5A27"/>
    <w:rsid w:val="001F5A7E"/>
    <w:rsid w:val="001F5E5E"/>
    <w:rsid w:val="001F6986"/>
    <w:rsid w:val="001F7C14"/>
    <w:rsid w:val="00200EB3"/>
    <w:rsid w:val="002017AC"/>
    <w:rsid w:val="00201E86"/>
    <w:rsid w:val="002027A1"/>
    <w:rsid w:val="00202E05"/>
    <w:rsid w:val="0020334E"/>
    <w:rsid w:val="00203914"/>
    <w:rsid w:val="00203F28"/>
    <w:rsid w:val="00203F3E"/>
    <w:rsid w:val="00205554"/>
    <w:rsid w:val="0020742E"/>
    <w:rsid w:val="0021049D"/>
    <w:rsid w:val="002112C2"/>
    <w:rsid w:val="00212B2F"/>
    <w:rsid w:val="002133A7"/>
    <w:rsid w:val="00213827"/>
    <w:rsid w:val="00216423"/>
    <w:rsid w:val="002174DA"/>
    <w:rsid w:val="00220509"/>
    <w:rsid w:val="00220DA4"/>
    <w:rsid w:val="00222A74"/>
    <w:rsid w:val="002237F6"/>
    <w:rsid w:val="00223922"/>
    <w:rsid w:val="00223936"/>
    <w:rsid w:val="0022394C"/>
    <w:rsid w:val="00223AF8"/>
    <w:rsid w:val="00223B5A"/>
    <w:rsid w:val="00224897"/>
    <w:rsid w:val="00224A3B"/>
    <w:rsid w:val="00224C6E"/>
    <w:rsid w:val="0022511D"/>
    <w:rsid w:val="00225591"/>
    <w:rsid w:val="00225AF8"/>
    <w:rsid w:val="00227786"/>
    <w:rsid w:val="002333A0"/>
    <w:rsid w:val="00234C12"/>
    <w:rsid w:val="002354BC"/>
    <w:rsid w:val="00235A3E"/>
    <w:rsid w:val="00235DCE"/>
    <w:rsid w:val="00236C58"/>
    <w:rsid w:val="00236C90"/>
    <w:rsid w:val="002371DE"/>
    <w:rsid w:val="0024139B"/>
    <w:rsid w:val="002415B5"/>
    <w:rsid w:val="00241C92"/>
    <w:rsid w:val="00241E19"/>
    <w:rsid w:val="00241FAC"/>
    <w:rsid w:val="002436FE"/>
    <w:rsid w:val="0024497F"/>
    <w:rsid w:val="0024564E"/>
    <w:rsid w:val="0024694C"/>
    <w:rsid w:val="00246C20"/>
    <w:rsid w:val="002478A3"/>
    <w:rsid w:val="002500FC"/>
    <w:rsid w:val="00250524"/>
    <w:rsid w:val="00252F3E"/>
    <w:rsid w:val="00254192"/>
    <w:rsid w:val="00254291"/>
    <w:rsid w:val="00254F2B"/>
    <w:rsid w:val="00255209"/>
    <w:rsid w:val="00255873"/>
    <w:rsid w:val="0025683B"/>
    <w:rsid w:val="002603CC"/>
    <w:rsid w:val="0026100D"/>
    <w:rsid w:val="00261D90"/>
    <w:rsid w:val="002631AA"/>
    <w:rsid w:val="00263AFD"/>
    <w:rsid w:val="00265699"/>
    <w:rsid w:val="00265A17"/>
    <w:rsid w:val="00265CB9"/>
    <w:rsid w:val="00266972"/>
    <w:rsid w:val="00266FDF"/>
    <w:rsid w:val="00267496"/>
    <w:rsid w:val="00270680"/>
    <w:rsid w:val="00270C75"/>
    <w:rsid w:val="00274372"/>
    <w:rsid w:val="002757FA"/>
    <w:rsid w:val="00276A2A"/>
    <w:rsid w:val="00276FC7"/>
    <w:rsid w:val="00277538"/>
    <w:rsid w:val="0027799E"/>
    <w:rsid w:val="002779DA"/>
    <w:rsid w:val="00277BB2"/>
    <w:rsid w:val="00277E9D"/>
    <w:rsid w:val="00280CB8"/>
    <w:rsid w:val="00281000"/>
    <w:rsid w:val="00281A20"/>
    <w:rsid w:val="00282553"/>
    <w:rsid w:val="0028272B"/>
    <w:rsid w:val="00282EE9"/>
    <w:rsid w:val="002840F4"/>
    <w:rsid w:val="00284A53"/>
    <w:rsid w:val="00284E5F"/>
    <w:rsid w:val="002852F9"/>
    <w:rsid w:val="00291D87"/>
    <w:rsid w:val="00293D40"/>
    <w:rsid w:val="002952DA"/>
    <w:rsid w:val="00295D98"/>
    <w:rsid w:val="0029634F"/>
    <w:rsid w:val="00296CF8"/>
    <w:rsid w:val="00296E27"/>
    <w:rsid w:val="002978EA"/>
    <w:rsid w:val="002A2601"/>
    <w:rsid w:val="002A2E2A"/>
    <w:rsid w:val="002A2E72"/>
    <w:rsid w:val="002A4539"/>
    <w:rsid w:val="002A5139"/>
    <w:rsid w:val="002A544F"/>
    <w:rsid w:val="002A5758"/>
    <w:rsid w:val="002A604E"/>
    <w:rsid w:val="002A6D2F"/>
    <w:rsid w:val="002A79C4"/>
    <w:rsid w:val="002B0BE8"/>
    <w:rsid w:val="002B0E6E"/>
    <w:rsid w:val="002B1633"/>
    <w:rsid w:val="002B1E8F"/>
    <w:rsid w:val="002B297D"/>
    <w:rsid w:val="002B2B7C"/>
    <w:rsid w:val="002B307E"/>
    <w:rsid w:val="002B377C"/>
    <w:rsid w:val="002B4E7F"/>
    <w:rsid w:val="002B72C9"/>
    <w:rsid w:val="002B7B51"/>
    <w:rsid w:val="002C19B7"/>
    <w:rsid w:val="002C3D39"/>
    <w:rsid w:val="002C409C"/>
    <w:rsid w:val="002C4E61"/>
    <w:rsid w:val="002C7E97"/>
    <w:rsid w:val="002D03CF"/>
    <w:rsid w:val="002D1A2C"/>
    <w:rsid w:val="002D428A"/>
    <w:rsid w:val="002D4470"/>
    <w:rsid w:val="002D4D6F"/>
    <w:rsid w:val="002D538B"/>
    <w:rsid w:val="002D5979"/>
    <w:rsid w:val="002D5EC2"/>
    <w:rsid w:val="002D642D"/>
    <w:rsid w:val="002D7D66"/>
    <w:rsid w:val="002E03CE"/>
    <w:rsid w:val="002E207D"/>
    <w:rsid w:val="002E2F2A"/>
    <w:rsid w:val="002E4041"/>
    <w:rsid w:val="002E416F"/>
    <w:rsid w:val="002E4FAE"/>
    <w:rsid w:val="002E7363"/>
    <w:rsid w:val="002E7BEB"/>
    <w:rsid w:val="002F0795"/>
    <w:rsid w:val="002F0C0F"/>
    <w:rsid w:val="002F2D9C"/>
    <w:rsid w:val="002F3323"/>
    <w:rsid w:val="002F352D"/>
    <w:rsid w:val="002F40C5"/>
    <w:rsid w:val="002F4806"/>
    <w:rsid w:val="002F4CF1"/>
    <w:rsid w:val="002F5C0E"/>
    <w:rsid w:val="002F6C88"/>
    <w:rsid w:val="003010EC"/>
    <w:rsid w:val="00301B5E"/>
    <w:rsid w:val="00302A58"/>
    <w:rsid w:val="00303560"/>
    <w:rsid w:val="003038EB"/>
    <w:rsid w:val="003053D1"/>
    <w:rsid w:val="003056C0"/>
    <w:rsid w:val="0030586E"/>
    <w:rsid w:val="00305E2F"/>
    <w:rsid w:val="00307D89"/>
    <w:rsid w:val="00311300"/>
    <w:rsid w:val="00312C12"/>
    <w:rsid w:val="00313403"/>
    <w:rsid w:val="00313972"/>
    <w:rsid w:val="00313DD1"/>
    <w:rsid w:val="003142AA"/>
    <w:rsid w:val="00314715"/>
    <w:rsid w:val="0031570A"/>
    <w:rsid w:val="00317F5B"/>
    <w:rsid w:val="00320914"/>
    <w:rsid w:val="00321FF8"/>
    <w:rsid w:val="00322136"/>
    <w:rsid w:val="0032236D"/>
    <w:rsid w:val="003248FD"/>
    <w:rsid w:val="00325C9D"/>
    <w:rsid w:val="003260EE"/>
    <w:rsid w:val="003263A9"/>
    <w:rsid w:val="00327A5E"/>
    <w:rsid w:val="0033012E"/>
    <w:rsid w:val="003308C4"/>
    <w:rsid w:val="00333170"/>
    <w:rsid w:val="00333E5C"/>
    <w:rsid w:val="003358F3"/>
    <w:rsid w:val="00335F91"/>
    <w:rsid w:val="00336101"/>
    <w:rsid w:val="00336D0D"/>
    <w:rsid w:val="00336F69"/>
    <w:rsid w:val="00337280"/>
    <w:rsid w:val="00337559"/>
    <w:rsid w:val="003379BC"/>
    <w:rsid w:val="00341A7C"/>
    <w:rsid w:val="00343033"/>
    <w:rsid w:val="0034443E"/>
    <w:rsid w:val="003457DE"/>
    <w:rsid w:val="00346117"/>
    <w:rsid w:val="003461CF"/>
    <w:rsid w:val="00347EA2"/>
    <w:rsid w:val="003505ED"/>
    <w:rsid w:val="0035299D"/>
    <w:rsid w:val="0035314F"/>
    <w:rsid w:val="003537E3"/>
    <w:rsid w:val="0035385E"/>
    <w:rsid w:val="00353BC1"/>
    <w:rsid w:val="00353CB4"/>
    <w:rsid w:val="00354604"/>
    <w:rsid w:val="003566F9"/>
    <w:rsid w:val="00357482"/>
    <w:rsid w:val="0036029D"/>
    <w:rsid w:val="00360475"/>
    <w:rsid w:val="003605F0"/>
    <w:rsid w:val="00360E85"/>
    <w:rsid w:val="0036147C"/>
    <w:rsid w:val="003615C9"/>
    <w:rsid w:val="00361652"/>
    <w:rsid w:val="00363E5B"/>
    <w:rsid w:val="00364BA3"/>
    <w:rsid w:val="00370354"/>
    <w:rsid w:val="0037041F"/>
    <w:rsid w:val="0037097A"/>
    <w:rsid w:val="003709D2"/>
    <w:rsid w:val="00371FA9"/>
    <w:rsid w:val="0037219F"/>
    <w:rsid w:val="00372B6F"/>
    <w:rsid w:val="00372C2C"/>
    <w:rsid w:val="00372C8F"/>
    <w:rsid w:val="00372D36"/>
    <w:rsid w:val="00372EC1"/>
    <w:rsid w:val="00375777"/>
    <w:rsid w:val="00376243"/>
    <w:rsid w:val="003773D9"/>
    <w:rsid w:val="00377FA8"/>
    <w:rsid w:val="0038090C"/>
    <w:rsid w:val="00382A39"/>
    <w:rsid w:val="00382DDB"/>
    <w:rsid w:val="00382E98"/>
    <w:rsid w:val="0038392F"/>
    <w:rsid w:val="00384708"/>
    <w:rsid w:val="0038630B"/>
    <w:rsid w:val="003870CE"/>
    <w:rsid w:val="0038748A"/>
    <w:rsid w:val="00390419"/>
    <w:rsid w:val="0039062C"/>
    <w:rsid w:val="0039098F"/>
    <w:rsid w:val="003913D9"/>
    <w:rsid w:val="003923AA"/>
    <w:rsid w:val="00395002"/>
    <w:rsid w:val="0039598F"/>
    <w:rsid w:val="00395F0F"/>
    <w:rsid w:val="00397A64"/>
    <w:rsid w:val="00397B78"/>
    <w:rsid w:val="003A1011"/>
    <w:rsid w:val="003A136F"/>
    <w:rsid w:val="003A1791"/>
    <w:rsid w:val="003A188D"/>
    <w:rsid w:val="003A2397"/>
    <w:rsid w:val="003A286B"/>
    <w:rsid w:val="003A2F47"/>
    <w:rsid w:val="003A4008"/>
    <w:rsid w:val="003A6F79"/>
    <w:rsid w:val="003B0127"/>
    <w:rsid w:val="003B0641"/>
    <w:rsid w:val="003B14C8"/>
    <w:rsid w:val="003B1B0D"/>
    <w:rsid w:val="003B28B1"/>
    <w:rsid w:val="003B2A6C"/>
    <w:rsid w:val="003B314C"/>
    <w:rsid w:val="003B3351"/>
    <w:rsid w:val="003B4E5A"/>
    <w:rsid w:val="003B61A7"/>
    <w:rsid w:val="003B634F"/>
    <w:rsid w:val="003B64E7"/>
    <w:rsid w:val="003B741C"/>
    <w:rsid w:val="003B7A64"/>
    <w:rsid w:val="003B7F2F"/>
    <w:rsid w:val="003C0D99"/>
    <w:rsid w:val="003C1610"/>
    <w:rsid w:val="003C28D1"/>
    <w:rsid w:val="003C3F72"/>
    <w:rsid w:val="003C425C"/>
    <w:rsid w:val="003C4ABE"/>
    <w:rsid w:val="003C4BAD"/>
    <w:rsid w:val="003C5469"/>
    <w:rsid w:val="003C5817"/>
    <w:rsid w:val="003C5D8F"/>
    <w:rsid w:val="003C61B6"/>
    <w:rsid w:val="003D0BCB"/>
    <w:rsid w:val="003D0DAE"/>
    <w:rsid w:val="003D132E"/>
    <w:rsid w:val="003D1E3B"/>
    <w:rsid w:val="003D2AE5"/>
    <w:rsid w:val="003D6213"/>
    <w:rsid w:val="003D64C9"/>
    <w:rsid w:val="003D6F2F"/>
    <w:rsid w:val="003D7BB7"/>
    <w:rsid w:val="003E0BAF"/>
    <w:rsid w:val="003E0C22"/>
    <w:rsid w:val="003E1614"/>
    <w:rsid w:val="003E17BD"/>
    <w:rsid w:val="003E382A"/>
    <w:rsid w:val="003E493D"/>
    <w:rsid w:val="003E61F0"/>
    <w:rsid w:val="003E644B"/>
    <w:rsid w:val="003E76B5"/>
    <w:rsid w:val="003F0742"/>
    <w:rsid w:val="003F2856"/>
    <w:rsid w:val="003F2DB7"/>
    <w:rsid w:val="003F383B"/>
    <w:rsid w:val="003F3991"/>
    <w:rsid w:val="003F3D25"/>
    <w:rsid w:val="003F3E54"/>
    <w:rsid w:val="003F4CB1"/>
    <w:rsid w:val="003F508F"/>
    <w:rsid w:val="003F5AFF"/>
    <w:rsid w:val="003F5E05"/>
    <w:rsid w:val="003F6458"/>
    <w:rsid w:val="00400DF7"/>
    <w:rsid w:val="00401256"/>
    <w:rsid w:val="00401690"/>
    <w:rsid w:val="0040293C"/>
    <w:rsid w:val="00402AC2"/>
    <w:rsid w:val="00403531"/>
    <w:rsid w:val="00403F42"/>
    <w:rsid w:val="00404B00"/>
    <w:rsid w:val="0040522B"/>
    <w:rsid w:val="00410A11"/>
    <w:rsid w:val="00410EF1"/>
    <w:rsid w:val="00411076"/>
    <w:rsid w:val="00413305"/>
    <w:rsid w:val="00413C83"/>
    <w:rsid w:val="004140FB"/>
    <w:rsid w:val="00416364"/>
    <w:rsid w:val="00416837"/>
    <w:rsid w:val="004176F8"/>
    <w:rsid w:val="0042197F"/>
    <w:rsid w:val="00421C59"/>
    <w:rsid w:val="0042204B"/>
    <w:rsid w:val="004238B8"/>
    <w:rsid w:val="00423CFC"/>
    <w:rsid w:val="00423F6D"/>
    <w:rsid w:val="004255F5"/>
    <w:rsid w:val="0042639C"/>
    <w:rsid w:val="0042693B"/>
    <w:rsid w:val="00426BA9"/>
    <w:rsid w:val="0042729A"/>
    <w:rsid w:val="00427960"/>
    <w:rsid w:val="00430112"/>
    <w:rsid w:val="00430743"/>
    <w:rsid w:val="00431DBA"/>
    <w:rsid w:val="004327E6"/>
    <w:rsid w:val="00432F55"/>
    <w:rsid w:val="00433300"/>
    <w:rsid w:val="00433FD3"/>
    <w:rsid w:val="00434F0C"/>
    <w:rsid w:val="0043560D"/>
    <w:rsid w:val="00435D26"/>
    <w:rsid w:val="00436551"/>
    <w:rsid w:val="00437288"/>
    <w:rsid w:val="00437797"/>
    <w:rsid w:val="0044061C"/>
    <w:rsid w:val="00441D3D"/>
    <w:rsid w:val="00442432"/>
    <w:rsid w:val="004426E4"/>
    <w:rsid w:val="004428CA"/>
    <w:rsid w:val="00443576"/>
    <w:rsid w:val="00443F67"/>
    <w:rsid w:val="004440B4"/>
    <w:rsid w:val="004453A8"/>
    <w:rsid w:val="0044652C"/>
    <w:rsid w:val="00446870"/>
    <w:rsid w:val="00447B6F"/>
    <w:rsid w:val="00450AC7"/>
    <w:rsid w:val="004513B4"/>
    <w:rsid w:val="00451A44"/>
    <w:rsid w:val="00451E62"/>
    <w:rsid w:val="0045204D"/>
    <w:rsid w:val="00455AFF"/>
    <w:rsid w:val="004564EC"/>
    <w:rsid w:val="00462831"/>
    <w:rsid w:val="00463361"/>
    <w:rsid w:val="00463FEE"/>
    <w:rsid w:val="00464ECF"/>
    <w:rsid w:val="004653F9"/>
    <w:rsid w:val="00466172"/>
    <w:rsid w:val="00466CF3"/>
    <w:rsid w:val="0047030B"/>
    <w:rsid w:val="00470BAF"/>
    <w:rsid w:val="00471194"/>
    <w:rsid w:val="0047149E"/>
    <w:rsid w:val="004720A7"/>
    <w:rsid w:val="004731D6"/>
    <w:rsid w:val="0047504B"/>
    <w:rsid w:val="004758D9"/>
    <w:rsid w:val="00476568"/>
    <w:rsid w:val="00476BD0"/>
    <w:rsid w:val="004774AC"/>
    <w:rsid w:val="004800A8"/>
    <w:rsid w:val="004814BB"/>
    <w:rsid w:val="00482159"/>
    <w:rsid w:val="00482BC8"/>
    <w:rsid w:val="004843DA"/>
    <w:rsid w:val="00485E69"/>
    <w:rsid w:val="00485FA2"/>
    <w:rsid w:val="00486165"/>
    <w:rsid w:val="00486997"/>
    <w:rsid w:val="00486D09"/>
    <w:rsid w:val="00487923"/>
    <w:rsid w:val="00487B66"/>
    <w:rsid w:val="004906B7"/>
    <w:rsid w:val="0049111C"/>
    <w:rsid w:val="004917D7"/>
    <w:rsid w:val="004918C6"/>
    <w:rsid w:val="00492DBC"/>
    <w:rsid w:val="0049323C"/>
    <w:rsid w:val="00493FE8"/>
    <w:rsid w:val="00494043"/>
    <w:rsid w:val="004953A2"/>
    <w:rsid w:val="004972D5"/>
    <w:rsid w:val="004974B9"/>
    <w:rsid w:val="00497B9D"/>
    <w:rsid w:val="004A01B7"/>
    <w:rsid w:val="004A1158"/>
    <w:rsid w:val="004A22F7"/>
    <w:rsid w:val="004A24E7"/>
    <w:rsid w:val="004A29D1"/>
    <w:rsid w:val="004A2E41"/>
    <w:rsid w:val="004A3557"/>
    <w:rsid w:val="004A52AD"/>
    <w:rsid w:val="004A6DB8"/>
    <w:rsid w:val="004A7A64"/>
    <w:rsid w:val="004B1EA6"/>
    <w:rsid w:val="004B2801"/>
    <w:rsid w:val="004B2FB6"/>
    <w:rsid w:val="004B31A6"/>
    <w:rsid w:val="004B368E"/>
    <w:rsid w:val="004B66C1"/>
    <w:rsid w:val="004B6DD7"/>
    <w:rsid w:val="004C092F"/>
    <w:rsid w:val="004C099B"/>
    <w:rsid w:val="004C1805"/>
    <w:rsid w:val="004C1B87"/>
    <w:rsid w:val="004C2EAC"/>
    <w:rsid w:val="004C704E"/>
    <w:rsid w:val="004C746F"/>
    <w:rsid w:val="004C7B37"/>
    <w:rsid w:val="004C7E0C"/>
    <w:rsid w:val="004D076E"/>
    <w:rsid w:val="004D1129"/>
    <w:rsid w:val="004D215D"/>
    <w:rsid w:val="004D3716"/>
    <w:rsid w:val="004D60EB"/>
    <w:rsid w:val="004D6E5C"/>
    <w:rsid w:val="004D7193"/>
    <w:rsid w:val="004D77D3"/>
    <w:rsid w:val="004D7CDD"/>
    <w:rsid w:val="004E0C25"/>
    <w:rsid w:val="004E0EFA"/>
    <w:rsid w:val="004E193A"/>
    <w:rsid w:val="004E2145"/>
    <w:rsid w:val="004E2757"/>
    <w:rsid w:val="004E29C8"/>
    <w:rsid w:val="004E365C"/>
    <w:rsid w:val="004E4B09"/>
    <w:rsid w:val="004E5479"/>
    <w:rsid w:val="004E5856"/>
    <w:rsid w:val="004E6915"/>
    <w:rsid w:val="004E6A48"/>
    <w:rsid w:val="004E74E0"/>
    <w:rsid w:val="004E7E59"/>
    <w:rsid w:val="004F22B9"/>
    <w:rsid w:val="004F237F"/>
    <w:rsid w:val="004F3034"/>
    <w:rsid w:val="004F37D6"/>
    <w:rsid w:val="004F397E"/>
    <w:rsid w:val="004F646B"/>
    <w:rsid w:val="004F685A"/>
    <w:rsid w:val="004F6ABC"/>
    <w:rsid w:val="00500F4F"/>
    <w:rsid w:val="005019FE"/>
    <w:rsid w:val="00501F7D"/>
    <w:rsid w:val="00503B1C"/>
    <w:rsid w:val="005061B5"/>
    <w:rsid w:val="00506412"/>
    <w:rsid w:val="0050645C"/>
    <w:rsid w:val="005065D3"/>
    <w:rsid w:val="00510C12"/>
    <w:rsid w:val="00511815"/>
    <w:rsid w:val="005144CA"/>
    <w:rsid w:val="00514A3A"/>
    <w:rsid w:val="0051519A"/>
    <w:rsid w:val="0051535E"/>
    <w:rsid w:val="0051640E"/>
    <w:rsid w:val="005168F6"/>
    <w:rsid w:val="00517F21"/>
    <w:rsid w:val="00520963"/>
    <w:rsid w:val="00521F24"/>
    <w:rsid w:val="00522552"/>
    <w:rsid w:val="00524193"/>
    <w:rsid w:val="005254A4"/>
    <w:rsid w:val="005254EB"/>
    <w:rsid w:val="00525DAF"/>
    <w:rsid w:val="00526636"/>
    <w:rsid w:val="005271AF"/>
    <w:rsid w:val="00527DAA"/>
    <w:rsid w:val="005303AF"/>
    <w:rsid w:val="00531158"/>
    <w:rsid w:val="005324DF"/>
    <w:rsid w:val="005326C1"/>
    <w:rsid w:val="00533D0D"/>
    <w:rsid w:val="00534620"/>
    <w:rsid w:val="005362CC"/>
    <w:rsid w:val="00537139"/>
    <w:rsid w:val="00541166"/>
    <w:rsid w:val="0054122C"/>
    <w:rsid w:val="00542F45"/>
    <w:rsid w:val="00543C3F"/>
    <w:rsid w:val="00544A79"/>
    <w:rsid w:val="00544A7B"/>
    <w:rsid w:val="00544B5E"/>
    <w:rsid w:val="00544FB2"/>
    <w:rsid w:val="00546525"/>
    <w:rsid w:val="005468F8"/>
    <w:rsid w:val="005472D4"/>
    <w:rsid w:val="00547430"/>
    <w:rsid w:val="00550FE7"/>
    <w:rsid w:val="0055268F"/>
    <w:rsid w:val="00552E98"/>
    <w:rsid w:val="00552F10"/>
    <w:rsid w:val="0055305F"/>
    <w:rsid w:val="005534B7"/>
    <w:rsid w:val="00554F11"/>
    <w:rsid w:val="005559DE"/>
    <w:rsid w:val="00556B81"/>
    <w:rsid w:val="0056038B"/>
    <w:rsid w:val="005604B8"/>
    <w:rsid w:val="00561994"/>
    <w:rsid w:val="00561CF5"/>
    <w:rsid w:val="00564C55"/>
    <w:rsid w:val="00566245"/>
    <w:rsid w:val="00566605"/>
    <w:rsid w:val="00566ECB"/>
    <w:rsid w:val="0056719D"/>
    <w:rsid w:val="005671C6"/>
    <w:rsid w:val="00567213"/>
    <w:rsid w:val="00567AE1"/>
    <w:rsid w:val="00571434"/>
    <w:rsid w:val="00571AC3"/>
    <w:rsid w:val="005722A1"/>
    <w:rsid w:val="0057283E"/>
    <w:rsid w:val="005728D9"/>
    <w:rsid w:val="0057352F"/>
    <w:rsid w:val="00573C0B"/>
    <w:rsid w:val="00574547"/>
    <w:rsid w:val="00575AAA"/>
    <w:rsid w:val="005765A7"/>
    <w:rsid w:val="0057782B"/>
    <w:rsid w:val="005801F1"/>
    <w:rsid w:val="005813FC"/>
    <w:rsid w:val="00582FAD"/>
    <w:rsid w:val="005830FC"/>
    <w:rsid w:val="005833D6"/>
    <w:rsid w:val="005835A9"/>
    <w:rsid w:val="005901E2"/>
    <w:rsid w:val="005904B1"/>
    <w:rsid w:val="00590EA1"/>
    <w:rsid w:val="005922D2"/>
    <w:rsid w:val="005930B3"/>
    <w:rsid w:val="0059340F"/>
    <w:rsid w:val="00594657"/>
    <w:rsid w:val="005947B1"/>
    <w:rsid w:val="00596F86"/>
    <w:rsid w:val="005971E7"/>
    <w:rsid w:val="005978CC"/>
    <w:rsid w:val="005A2030"/>
    <w:rsid w:val="005A25AA"/>
    <w:rsid w:val="005A285A"/>
    <w:rsid w:val="005A31CE"/>
    <w:rsid w:val="005A65D4"/>
    <w:rsid w:val="005A6C48"/>
    <w:rsid w:val="005A6C6F"/>
    <w:rsid w:val="005A70B8"/>
    <w:rsid w:val="005A780A"/>
    <w:rsid w:val="005A7CE1"/>
    <w:rsid w:val="005A7FEC"/>
    <w:rsid w:val="005B044C"/>
    <w:rsid w:val="005B0653"/>
    <w:rsid w:val="005B2195"/>
    <w:rsid w:val="005B2771"/>
    <w:rsid w:val="005B359C"/>
    <w:rsid w:val="005B413D"/>
    <w:rsid w:val="005B4E4D"/>
    <w:rsid w:val="005B6046"/>
    <w:rsid w:val="005C221B"/>
    <w:rsid w:val="005C2419"/>
    <w:rsid w:val="005C2D94"/>
    <w:rsid w:val="005C3461"/>
    <w:rsid w:val="005C49B5"/>
    <w:rsid w:val="005C4A8F"/>
    <w:rsid w:val="005C5C6C"/>
    <w:rsid w:val="005C62B5"/>
    <w:rsid w:val="005C71B6"/>
    <w:rsid w:val="005C7456"/>
    <w:rsid w:val="005D06EF"/>
    <w:rsid w:val="005D0AAF"/>
    <w:rsid w:val="005D1867"/>
    <w:rsid w:val="005D41E4"/>
    <w:rsid w:val="005D4D37"/>
    <w:rsid w:val="005D4EF5"/>
    <w:rsid w:val="005D6172"/>
    <w:rsid w:val="005D6231"/>
    <w:rsid w:val="005D7041"/>
    <w:rsid w:val="005D7263"/>
    <w:rsid w:val="005D7321"/>
    <w:rsid w:val="005E0081"/>
    <w:rsid w:val="005E27FD"/>
    <w:rsid w:val="005E5410"/>
    <w:rsid w:val="005E5F85"/>
    <w:rsid w:val="005E6178"/>
    <w:rsid w:val="005F0482"/>
    <w:rsid w:val="005F0E85"/>
    <w:rsid w:val="005F0FCA"/>
    <w:rsid w:val="005F11B7"/>
    <w:rsid w:val="005F1249"/>
    <w:rsid w:val="005F1E91"/>
    <w:rsid w:val="005F290B"/>
    <w:rsid w:val="005F2BB9"/>
    <w:rsid w:val="005F2C5C"/>
    <w:rsid w:val="005F318B"/>
    <w:rsid w:val="005F5F15"/>
    <w:rsid w:val="005F72E9"/>
    <w:rsid w:val="005F73B9"/>
    <w:rsid w:val="005F761B"/>
    <w:rsid w:val="00600B7A"/>
    <w:rsid w:val="00602933"/>
    <w:rsid w:val="0060398C"/>
    <w:rsid w:val="006044A9"/>
    <w:rsid w:val="00605107"/>
    <w:rsid w:val="00605561"/>
    <w:rsid w:val="006057A3"/>
    <w:rsid w:val="00605F3F"/>
    <w:rsid w:val="0061009B"/>
    <w:rsid w:val="006102B3"/>
    <w:rsid w:val="00610659"/>
    <w:rsid w:val="00611074"/>
    <w:rsid w:val="00612143"/>
    <w:rsid w:val="00612576"/>
    <w:rsid w:val="006128C9"/>
    <w:rsid w:val="00613026"/>
    <w:rsid w:val="00613DAF"/>
    <w:rsid w:val="00615053"/>
    <w:rsid w:val="0061573A"/>
    <w:rsid w:val="006158B7"/>
    <w:rsid w:val="0061598D"/>
    <w:rsid w:val="00615BF5"/>
    <w:rsid w:val="00615C24"/>
    <w:rsid w:val="00616155"/>
    <w:rsid w:val="00617370"/>
    <w:rsid w:val="00620448"/>
    <w:rsid w:val="00620CF4"/>
    <w:rsid w:val="006219C5"/>
    <w:rsid w:val="00621B09"/>
    <w:rsid w:val="00621BF3"/>
    <w:rsid w:val="00621D11"/>
    <w:rsid w:val="00622490"/>
    <w:rsid w:val="006233DB"/>
    <w:rsid w:val="00625C43"/>
    <w:rsid w:val="00625EC0"/>
    <w:rsid w:val="00627D9A"/>
    <w:rsid w:val="00627EA4"/>
    <w:rsid w:val="00627FA3"/>
    <w:rsid w:val="0063078D"/>
    <w:rsid w:val="006307C6"/>
    <w:rsid w:val="006327B0"/>
    <w:rsid w:val="00632F80"/>
    <w:rsid w:val="00633D2F"/>
    <w:rsid w:val="006342FF"/>
    <w:rsid w:val="00635333"/>
    <w:rsid w:val="00636349"/>
    <w:rsid w:val="00636C69"/>
    <w:rsid w:val="00640222"/>
    <w:rsid w:val="006411DF"/>
    <w:rsid w:val="00642A68"/>
    <w:rsid w:val="00642B08"/>
    <w:rsid w:val="00643EBA"/>
    <w:rsid w:val="00644329"/>
    <w:rsid w:val="00645886"/>
    <w:rsid w:val="00647BB7"/>
    <w:rsid w:val="006535B3"/>
    <w:rsid w:val="0065369A"/>
    <w:rsid w:val="00653B4E"/>
    <w:rsid w:val="006544C9"/>
    <w:rsid w:val="006546B1"/>
    <w:rsid w:val="00654E0C"/>
    <w:rsid w:val="0065573B"/>
    <w:rsid w:val="006564C8"/>
    <w:rsid w:val="006566A8"/>
    <w:rsid w:val="006609ED"/>
    <w:rsid w:val="00662670"/>
    <w:rsid w:val="00663A98"/>
    <w:rsid w:val="00664B67"/>
    <w:rsid w:val="0066543D"/>
    <w:rsid w:val="00666653"/>
    <w:rsid w:val="00666905"/>
    <w:rsid w:val="00666C81"/>
    <w:rsid w:val="00670D42"/>
    <w:rsid w:val="006730F6"/>
    <w:rsid w:val="006758E4"/>
    <w:rsid w:val="00676705"/>
    <w:rsid w:val="006774DF"/>
    <w:rsid w:val="006777C8"/>
    <w:rsid w:val="00677D2C"/>
    <w:rsid w:val="00677EE1"/>
    <w:rsid w:val="00680AFD"/>
    <w:rsid w:val="00681831"/>
    <w:rsid w:val="006828FB"/>
    <w:rsid w:val="0068329E"/>
    <w:rsid w:val="00684308"/>
    <w:rsid w:val="00684A2F"/>
    <w:rsid w:val="00685338"/>
    <w:rsid w:val="0068592A"/>
    <w:rsid w:val="0068697B"/>
    <w:rsid w:val="00686A59"/>
    <w:rsid w:val="00686CE1"/>
    <w:rsid w:val="00687E33"/>
    <w:rsid w:val="00690714"/>
    <w:rsid w:val="00691431"/>
    <w:rsid w:val="00691E0F"/>
    <w:rsid w:val="0069259E"/>
    <w:rsid w:val="00692B10"/>
    <w:rsid w:val="00693690"/>
    <w:rsid w:val="006940D9"/>
    <w:rsid w:val="0069476D"/>
    <w:rsid w:val="006963E7"/>
    <w:rsid w:val="00696A79"/>
    <w:rsid w:val="006A05D3"/>
    <w:rsid w:val="006A0F77"/>
    <w:rsid w:val="006A162A"/>
    <w:rsid w:val="006A184F"/>
    <w:rsid w:val="006A2581"/>
    <w:rsid w:val="006A2692"/>
    <w:rsid w:val="006A3A90"/>
    <w:rsid w:val="006A4130"/>
    <w:rsid w:val="006A4463"/>
    <w:rsid w:val="006A56DC"/>
    <w:rsid w:val="006A620D"/>
    <w:rsid w:val="006A67B0"/>
    <w:rsid w:val="006A77AF"/>
    <w:rsid w:val="006B1FA8"/>
    <w:rsid w:val="006B34A1"/>
    <w:rsid w:val="006B47FD"/>
    <w:rsid w:val="006B4933"/>
    <w:rsid w:val="006B543D"/>
    <w:rsid w:val="006B6E33"/>
    <w:rsid w:val="006B7A9A"/>
    <w:rsid w:val="006B7C9C"/>
    <w:rsid w:val="006C00E7"/>
    <w:rsid w:val="006C0EF0"/>
    <w:rsid w:val="006C0F60"/>
    <w:rsid w:val="006C117D"/>
    <w:rsid w:val="006C1BDA"/>
    <w:rsid w:val="006C1C50"/>
    <w:rsid w:val="006C1E57"/>
    <w:rsid w:val="006C2D0E"/>
    <w:rsid w:val="006C2E26"/>
    <w:rsid w:val="006C32B4"/>
    <w:rsid w:val="006C3FAF"/>
    <w:rsid w:val="006C428E"/>
    <w:rsid w:val="006C4B71"/>
    <w:rsid w:val="006C5CC4"/>
    <w:rsid w:val="006C5E6E"/>
    <w:rsid w:val="006C610F"/>
    <w:rsid w:val="006C6699"/>
    <w:rsid w:val="006C7242"/>
    <w:rsid w:val="006C72A4"/>
    <w:rsid w:val="006D076E"/>
    <w:rsid w:val="006D0D73"/>
    <w:rsid w:val="006D1562"/>
    <w:rsid w:val="006D1BC4"/>
    <w:rsid w:val="006D2026"/>
    <w:rsid w:val="006D3721"/>
    <w:rsid w:val="006D3AA7"/>
    <w:rsid w:val="006D3FD1"/>
    <w:rsid w:val="006D4AEE"/>
    <w:rsid w:val="006D706C"/>
    <w:rsid w:val="006E00B9"/>
    <w:rsid w:val="006E0869"/>
    <w:rsid w:val="006E0C93"/>
    <w:rsid w:val="006E147D"/>
    <w:rsid w:val="006E298C"/>
    <w:rsid w:val="006E3C00"/>
    <w:rsid w:val="006E3EEA"/>
    <w:rsid w:val="006E3EFC"/>
    <w:rsid w:val="006E4C7F"/>
    <w:rsid w:val="006E5A0B"/>
    <w:rsid w:val="006E6122"/>
    <w:rsid w:val="006F0066"/>
    <w:rsid w:val="006F0AF3"/>
    <w:rsid w:val="006F0CAD"/>
    <w:rsid w:val="006F1279"/>
    <w:rsid w:val="006F1491"/>
    <w:rsid w:val="006F2BC2"/>
    <w:rsid w:val="006F2FE2"/>
    <w:rsid w:val="006F30F5"/>
    <w:rsid w:val="006F59A7"/>
    <w:rsid w:val="006F59BE"/>
    <w:rsid w:val="006F6594"/>
    <w:rsid w:val="006F6DAE"/>
    <w:rsid w:val="006F6F21"/>
    <w:rsid w:val="007001FC"/>
    <w:rsid w:val="00700C69"/>
    <w:rsid w:val="00701168"/>
    <w:rsid w:val="007020DC"/>
    <w:rsid w:val="007026AE"/>
    <w:rsid w:val="00703020"/>
    <w:rsid w:val="007032EF"/>
    <w:rsid w:val="0070364B"/>
    <w:rsid w:val="00704974"/>
    <w:rsid w:val="00704E32"/>
    <w:rsid w:val="007052AF"/>
    <w:rsid w:val="007058CF"/>
    <w:rsid w:val="00706E45"/>
    <w:rsid w:val="00707860"/>
    <w:rsid w:val="00712B9D"/>
    <w:rsid w:val="00714053"/>
    <w:rsid w:val="00714513"/>
    <w:rsid w:val="007179F1"/>
    <w:rsid w:val="0072113F"/>
    <w:rsid w:val="00721626"/>
    <w:rsid w:val="007217B2"/>
    <w:rsid w:val="007218A9"/>
    <w:rsid w:val="007219F8"/>
    <w:rsid w:val="007221AB"/>
    <w:rsid w:val="00723FB6"/>
    <w:rsid w:val="00723FEB"/>
    <w:rsid w:val="00724122"/>
    <w:rsid w:val="0072577D"/>
    <w:rsid w:val="00725C30"/>
    <w:rsid w:val="0072625A"/>
    <w:rsid w:val="00727E1F"/>
    <w:rsid w:val="007307DB"/>
    <w:rsid w:val="00730C1C"/>
    <w:rsid w:val="00730E0B"/>
    <w:rsid w:val="00731499"/>
    <w:rsid w:val="0073244D"/>
    <w:rsid w:val="00732D08"/>
    <w:rsid w:val="00733E35"/>
    <w:rsid w:val="00736F04"/>
    <w:rsid w:val="00740563"/>
    <w:rsid w:val="007406E8"/>
    <w:rsid w:val="00740F5D"/>
    <w:rsid w:val="007413CC"/>
    <w:rsid w:val="007418B3"/>
    <w:rsid w:val="00741E0D"/>
    <w:rsid w:val="007456E3"/>
    <w:rsid w:val="007457FF"/>
    <w:rsid w:val="00747502"/>
    <w:rsid w:val="00747D8A"/>
    <w:rsid w:val="007500C8"/>
    <w:rsid w:val="00750250"/>
    <w:rsid w:val="00750438"/>
    <w:rsid w:val="0075068C"/>
    <w:rsid w:val="007513A6"/>
    <w:rsid w:val="00751894"/>
    <w:rsid w:val="00751DE1"/>
    <w:rsid w:val="00751E51"/>
    <w:rsid w:val="007529A8"/>
    <w:rsid w:val="007539CA"/>
    <w:rsid w:val="00753E88"/>
    <w:rsid w:val="00755CB5"/>
    <w:rsid w:val="00756969"/>
    <w:rsid w:val="007570CD"/>
    <w:rsid w:val="00757AAD"/>
    <w:rsid w:val="00760CE6"/>
    <w:rsid w:val="00762DFA"/>
    <w:rsid w:val="00763044"/>
    <w:rsid w:val="007631C7"/>
    <w:rsid w:val="00764FE2"/>
    <w:rsid w:val="00765457"/>
    <w:rsid w:val="00766A10"/>
    <w:rsid w:val="0077002E"/>
    <w:rsid w:val="00770051"/>
    <w:rsid w:val="00771E88"/>
    <w:rsid w:val="00772336"/>
    <w:rsid w:val="007731AD"/>
    <w:rsid w:val="007738B7"/>
    <w:rsid w:val="007741B1"/>
    <w:rsid w:val="00774884"/>
    <w:rsid w:val="0077567C"/>
    <w:rsid w:val="007757F6"/>
    <w:rsid w:val="00775EDD"/>
    <w:rsid w:val="00776763"/>
    <w:rsid w:val="00777409"/>
    <w:rsid w:val="00781017"/>
    <w:rsid w:val="007812EC"/>
    <w:rsid w:val="007816DE"/>
    <w:rsid w:val="00781E44"/>
    <w:rsid w:val="00781EE1"/>
    <w:rsid w:val="0078203F"/>
    <w:rsid w:val="00783B4E"/>
    <w:rsid w:val="00784104"/>
    <w:rsid w:val="00784C3B"/>
    <w:rsid w:val="007879CE"/>
    <w:rsid w:val="00787C99"/>
    <w:rsid w:val="00790E5C"/>
    <w:rsid w:val="007919BA"/>
    <w:rsid w:val="00791C9F"/>
    <w:rsid w:val="0079297E"/>
    <w:rsid w:val="00792B45"/>
    <w:rsid w:val="00793C30"/>
    <w:rsid w:val="00794245"/>
    <w:rsid w:val="0079446C"/>
    <w:rsid w:val="0079492F"/>
    <w:rsid w:val="00794E8D"/>
    <w:rsid w:val="0079546B"/>
    <w:rsid w:val="00795C51"/>
    <w:rsid w:val="00796B24"/>
    <w:rsid w:val="007971A8"/>
    <w:rsid w:val="007972D0"/>
    <w:rsid w:val="00797882"/>
    <w:rsid w:val="007A2505"/>
    <w:rsid w:val="007A2E53"/>
    <w:rsid w:val="007A307E"/>
    <w:rsid w:val="007A34AE"/>
    <w:rsid w:val="007A5901"/>
    <w:rsid w:val="007A5A24"/>
    <w:rsid w:val="007A6D4B"/>
    <w:rsid w:val="007A6EC6"/>
    <w:rsid w:val="007A7090"/>
    <w:rsid w:val="007B05A8"/>
    <w:rsid w:val="007B0978"/>
    <w:rsid w:val="007B0A22"/>
    <w:rsid w:val="007B1D52"/>
    <w:rsid w:val="007B2647"/>
    <w:rsid w:val="007B26C1"/>
    <w:rsid w:val="007B449B"/>
    <w:rsid w:val="007B5B46"/>
    <w:rsid w:val="007B7C22"/>
    <w:rsid w:val="007B7FE7"/>
    <w:rsid w:val="007C1561"/>
    <w:rsid w:val="007C290D"/>
    <w:rsid w:val="007C2A98"/>
    <w:rsid w:val="007C3483"/>
    <w:rsid w:val="007C3B7B"/>
    <w:rsid w:val="007C3E88"/>
    <w:rsid w:val="007C422F"/>
    <w:rsid w:val="007C509F"/>
    <w:rsid w:val="007C566C"/>
    <w:rsid w:val="007C5B04"/>
    <w:rsid w:val="007C629D"/>
    <w:rsid w:val="007C6649"/>
    <w:rsid w:val="007C6874"/>
    <w:rsid w:val="007C7122"/>
    <w:rsid w:val="007C7D78"/>
    <w:rsid w:val="007C7E63"/>
    <w:rsid w:val="007D0940"/>
    <w:rsid w:val="007D1905"/>
    <w:rsid w:val="007D1C4B"/>
    <w:rsid w:val="007D4130"/>
    <w:rsid w:val="007D4D92"/>
    <w:rsid w:val="007D6D24"/>
    <w:rsid w:val="007D6F88"/>
    <w:rsid w:val="007E148D"/>
    <w:rsid w:val="007E4201"/>
    <w:rsid w:val="007E6CB4"/>
    <w:rsid w:val="007F185A"/>
    <w:rsid w:val="007F235F"/>
    <w:rsid w:val="007F2E0A"/>
    <w:rsid w:val="007F39C4"/>
    <w:rsid w:val="007F53B8"/>
    <w:rsid w:val="007F53F1"/>
    <w:rsid w:val="007F577F"/>
    <w:rsid w:val="007F57E1"/>
    <w:rsid w:val="007F7CC3"/>
    <w:rsid w:val="007F7D2E"/>
    <w:rsid w:val="00800814"/>
    <w:rsid w:val="00800A28"/>
    <w:rsid w:val="008019A2"/>
    <w:rsid w:val="00802D60"/>
    <w:rsid w:val="00803B73"/>
    <w:rsid w:val="00804805"/>
    <w:rsid w:val="00805A81"/>
    <w:rsid w:val="00806051"/>
    <w:rsid w:val="0080669F"/>
    <w:rsid w:val="00806FD6"/>
    <w:rsid w:val="0081039D"/>
    <w:rsid w:val="00810C03"/>
    <w:rsid w:val="00811F3C"/>
    <w:rsid w:val="00812D81"/>
    <w:rsid w:val="008131BD"/>
    <w:rsid w:val="0081353F"/>
    <w:rsid w:val="00814D74"/>
    <w:rsid w:val="0081512E"/>
    <w:rsid w:val="00815A95"/>
    <w:rsid w:val="00815C51"/>
    <w:rsid w:val="00815EE0"/>
    <w:rsid w:val="00816159"/>
    <w:rsid w:val="0081732E"/>
    <w:rsid w:val="0082001F"/>
    <w:rsid w:val="008208F5"/>
    <w:rsid w:val="0082114F"/>
    <w:rsid w:val="00821399"/>
    <w:rsid w:val="008233B6"/>
    <w:rsid w:val="0082426E"/>
    <w:rsid w:val="008252EB"/>
    <w:rsid w:val="00826D75"/>
    <w:rsid w:val="00827160"/>
    <w:rsid w:val="008274DF"/>
    <w:rsid w:val="008306E7"/>
    <w:rsid w:val="00831653"/>
    <w:rsid w:val="008333E2"/>
    <w:rsid w:val="00833F70"/>
    <w:rsid w:val="00833FC6"/>
    <w:rsid w:val="008347AA"/>
    <w:rsid w:val="00835433"/>
    <w:rsid w:val="00835796"/>
    <w:rsid w:val="00835A3D"/>
    <w:rsid w:val="008360DC"/>
    <w:rsid w:val="008360F2"/>
    <w:rsid w:val="0083746F"/>
    <w:rsid w:val="0084118A"/>
    <w:rsid w:val="00841907"/>
    <w:rsid w:val="0084315D"/>
    <w:rsid w:val="00846BDB"/>
    <w:rsid w:val="00851F1D"/>
    <w:rsid w:val="00852D07"/>
    <w:rsid w:val="00854AFB"/>
    <w:rsid w:val="008556B5"/>
    <w:rsid w:val="00855995"/>
    <w:rsid w:val="0085776E"/>
    <w:rsid w:val="008627CD"/>
    <w:rsid w:val="00862CED"/>
    <w:rsid w:val="00863E3E"/>
    <w:rsid w:val="0086474F"/>
    <w:rsid w:val="00865AFD"/>
    <w:rsid w:val="00866222"/>
    <w:rsid w:val="008669EA"/>
    <w:rsid w:val="00866DBD"/>
    <w:rsid w:val="00866F26"/>
    <w:rsid w:val="00867957"/>
    <w:rsid w:val="008701D5"/>
    <w:rsid w:val="008704CA"/>
    <w:rsid w:val="0087082F"/>
    <w:rsid w:val="0087114C"/>
    <w:rsid w:val="00871D2B"/>
    <w:rsid w:val="00872CF6"/>
    <w:rsid w:val="00873BBB"/>
    <w:rsid w:val="008742E0"/>
    <w:rsid w:val="00874CD5"/>
    <w:rsid w:val="00876828"/>
    <w:rsid w:val="00876A62"/>
    <w:rsid w:val="00876FC8"/>
    <w:rsid w:val="00877BAD"/>
    <w:rsid w:val="00880764"/>
    <w:rsid w:val="008808FD"/>
    <w:rsid w:val="0088095E"/>
    <w:rsid w:val="00882ADE"/>
    <w:rsid w:val="00886698"/>
    <w:rsid w:val="00886D1D"/>
    <w:rsid w:val="00887BB2"/>
    <w:rsid w:val="0089009B"/>
    <w:rsid w:val="008913DA"/>
    <w:rsid w:val="00892250"/>
    <w:rsid w:val="00892B9C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967FF"/>
    <w:rsid w:val="008972F3"/>
    <w:rsid w:val="008A0851"/>
    <w:rsid w:val="008A0E00"/>
    <w:rsid w:val="008A15F5"/>
    <w:rsid w:val="008A4953"/>
    <w:rsid w:val="008A5ED4"/>
    <w:rsid w:val="008B00F4"/>
    <w:rsid w:val="008B119E"/>
    <w:rsid w:val="008B11C0"/>
    <w:rsid w:val="008B1CEF"/>
    <w:rsid w:val="008B3F9E"/>
    <w:rsid w:val="008B4BC5"/>
    <w:rsid w:val="008B53C1"/>
    <w:rsid w:val="008B59EA"/>
    <w:rsid w:val="008B7A0D"/>
    <w:rsid w:val="008B7D6B"/>
    <w:rsid w:val="008C3D03"/>
    <w:rsid w:val="008C5669"/>
    <w:rsid w:val="008C5DC0"/>
    <w:rsid w:val="008C6538"/>
    <w:rsid w:val="008C68B3"/>
    <w:rsid w:val="008D03B3"/>
    <w:rsid w:val="008D0586"/>
    <w:rsid w:val="008D07D3"/>
    <w:rsid w:val="008D19AA"/>
    <w:rsid w:val="008D1EBF"/>
    <w:rsid w:val="008D234E"/>
    <w:rsid w:val="008D26B1"/>
    <w:rsid w:val="008D2DC2"/>
    <w:rsid w:val="008D319B"/>
    <w:rsid w:val="008D3466"/>
    <w:rsid w:val="008D4311"/>
    <w:rsid w:val="008D4478"/>
    <w:rsid w:val="008D533A"/>
    <w:rsid w:val="008D5E50"/>
    <w:rsid w:val="008D6B5A"/>
    <w:rsid w:val="008D71DF"/>
    <w:rsid w:val="008D7659"/>
    <w:rsid w:val="008D7FB6"/>
    <w:rsid w:val="008E179D"/>
    <w:rsid w:val="008E2F30"/>
    <w:rsid w:val="008E3782"/>
    <w:rsid w:val="008E4062"/>
    <w:rsid w:val="008E4439"/>
    <w:rsid w:val="008E60C3"/>
    <w:rsid w:val="008E6D0D"/>
    <w:rsid w:val="008E7B4E"/>
    <w:rsid w:val="008E7EDF"/>
    <w:rsid w:val="008F0B20"/>
    <w:rsid w:val="008F2C3C"/>
    <w:rsid w:val="008F42EF"/>
    <w:rsid w:val="008F4C0A"/>
    <w:rsid w:val="008F75E3"/>
    <w:rsid w:val="008F79EA"/>
    <w:rsid w:val="00903584"/>
    <w:rsid w:val="00905327"/>
    <w:rsid w:val="00905A42"/>
    <w:rsid w:val="00905A62"/>
    <w:rsid w:val="00907EEA"/>
    <w:rsid w:val="00911E5C"/>
    <w:rsid w:val="00912787"/>
    <w:rsid w:val="00912C8F"/>
    <w:rsid w:val="009132F0"/>
    <w:rsid w:val="00914294"/>
    <w:rsid w:val="00916821"/>
    <w:rsid w:val="0091720D"/>
    <w:rsid w:val="0091770A"/>
    <w:rsid w:val="00920721"/>
    <w:rsid w:val="009219E0"/>
    <w:rsid w:val="0092247B"/>
    <w:rsid w:val="00922622"/>
    <w:rsid w:val="009228BB"/>
    <w:rsid w:val="00922A33"/>
    <w:rsid w:val="009231C2"/>
    <w:rsid w:val="009234C8"/>
    <w:rsid w:val="00923DD1"/>
    <w:rsid w:val="00924851"/>
    <w:rsid w:val="009251CD"/>
    <w:rsid w:val="00925D1D"/>
    <w:rsid w:val="00926802"/>
    <w:rsid w:val="00927047"/>
    <w:rsid w:val="00927533"/>
    <w:rsid w:val="00927712"/>
    <w:rsid w:val="009323D8"/>
    <w:rsid w:val="009357B5"/>
    <w:rsid w:val="0093621E"/>
    <w:rsid w:val="00936F8D"/>
    <w:rsid w:val="00937600"/>
    <w:rsid w:val="0093768B"/>
    <w:rsid w:val="00940197"/>
    <w:rsid w:val="00940A51"/>
    <w:rsid w:val="00940FED"/>
    <w:rsid w:val="009435E4"/>
    <w:rsid w:val="00944922"/>
    <w:rsid w:val="00944B44"/>
    <w:rsid w:val="00945043"/>
    <w:rsid w:val="0094585B"/>
    <w:rsid w:val="00945E72"/>
    <w:rsid w:val="00946354"/>
    <w:rsid w:val="00946DFC"/>
    <w:rsid w:val="009477A2"/>
    <w:rsid w:val="009502FE"/>
    <w:rsid w:val="00950C1A"/>
    <w:rsid w:val="00950DBA"/>
    <w:rsid w:val="00951095"/>
    <w:rsid w:val="009511CF"/>
    <w:rsid w:val="00951717"/>
    <w:rsid w:val="00951FE7"/>
    <w:rsid w:val="00952270"/>
    <w:rsid w:val="00952E1B"/>
    <w:rsid w:val="009546E5"/>
    <w:rsid w:val="00954CDE"/>
    <w:rsid w:val="00955FBA"/>
    <w:rsid w:val="00956463"/>
    <w:rsid w:val="00956DA5"/>
    <w:rsid w:val="00957022"/>
    <w:rsid w:val="00957A6E"/>
    <w:rsid w:val="009605F8"/>
    <w:rsid w:val="009618EE"/>
    <w:rsid w:val="009627E4"/>
    <w:rsid w:val="009633E1"/>
    <w:rsid w:val="0096345E"/>
    <w:rsid w:val="009634B7"/>
    <w:rsid w:val="00963714"/>
    <w:rsid w:val="00964B4B"/>
    <w:rsid w:val="00965592"/>
    <w:rsid w:val="009662D2"/>
    <w:rsid w:val="009663BC"/>
    <w:rsid w:val="00966618"/>
    <w:rsid w:val="0096677C"/>
    <w:rsid w:val="00966BEE"/>
    <w:rsid w:val="0096741D"/>
    <w:rsid w:val="00970861"/>
    <w:rsid w:val="00970A11"/>
    <w:rsid w:val="0097281C"/>
    <w:rsid w:val="00973BE5"/>
    <w:rsid w:val="00973FB3"/>
    <w:rsid w:val="00974959"/>
    <w:rsid w:val="0097523E"/>
    <w:rsid w:val="00975427"/>
    <w:rsid w:val="00975BBB"/>
    <w:rsid w:val="00975EF1"/>
    <w:rsid w:val="00975FC2"/>
    <w:rsid w:val="00977532"/>
    <w:rsid w:val="00977F1F"/>
    <w:rsid w:val="009806E0"/>
    <w:rsid w:val="009818F8"/>
    <w:rsid w:val="00982138"/>
    <w:rsid w:val="00982F9D"/>
    <w:rsid w:val="00984129"/>
    <w:rsid w:val="009844BE"/>
    <w:rsid w:val="009859CE"/>
    <w:rsid w:val="00986210"/>
    <w:rsid w:val="00987F9C"/>
    <w:rsid w:val="00990154"/>
    <w:rsid w:val="00991790"/>
    <w:rsid w:val="00991D44"/>
    <w:rsid w:val="009923C7"/>
    <w:rsid w:val="0099266F"/>
    <w:rsid w:val="00993F3D"/>
    <w:rsid w:val="009956F9"/>
    <w:rsid w:val="00995B37"/>
    <w:rsid w:val="009970B5"/>
    <w:rsid w:val="00997ED3"/>
    <w:rsid w:val="009A0FDD"/>
    <w:rsid w:val="009A1CEF"/>
    <w:rsid w:val="009A217D"/>
    <w:rsid w:val="009A2364"/>
    <w:rsid w:val="009A2552"/>
    <w:rsid w:val="009A3CFE"/>
    <w:rsid w:val="009A42CB"/>
    <w:rsid w:val="009A4693"/>
    <w:rsid w:val="009A6562"/>
    <w:rsid w:val="009A7C06"/>
    <w:rsid w:val="009B076E"/>
    <w:rsid w:val="009B0D32"/>
    <w:rsid w:val="009B2886"/>
    <w:rsid w:val="009B2F6B"/>
    <w:rsid w:val="009B392F"/>
    <w:rsid w:val="009B3A35"/>
    <w:rsid w:val="009B52FC"/>
    <w:rsid w:val="009B5957"/>
    <w:rsid w:val="009C08E7"/>
    <w:rsid w:val="009C0CCC"/>
    <w:rsid w:val="009C3185"/>
    <w:rsid w:val="009C583E"/>
    <w:rsid w:val="009C5BBF"/>
    <w:rsid w:val="009C5E5D"/>
    <w:rsid w:val="009C63FD"/>
    <w:rsid w:val="009C67DA"/>
    <w:rsid w:val="009C7853"/>
    <w:rsid w:val="009D0110"/>
    <w:rsid w:val="009D04F7"/>
    <w:rsid w:val="009D0EEB"/>
    <w:rsid w:val="009D1FE4"/>
    <w:rsid w:val="009D25DD"/>
    <w:rsid w:val="009D3A68"/>
    <w:rsid w:val="009D3ED5"/>
    <w:rsid w:val="009D5E96"/>
    <w:rsid w:val="009D5FE4"/>
    <w:rsid w:val="009D6411"/>
    <w:rsid w:val="009E16B7"/>
    <w:rsid w:val="009E582C"/>
    <w:rsid w:val="009E5CD3"/>
    <w:rsid w:val="009E5FC7"/>
    <w:rsid w:val="009E5FF0"/>
    <w:rsid w:val="009E6755"/>
    <w:rsid w:val="009E7658"/>
    <w:rsid w:val="009E7DB1"/>
    <w:rsid w:val="009F0CB1"/>
    <w:rsid w:val="009F10C3"/>
    <w:rsid w:val="009F1386"/>
    <w:rsid w:val="009F2600"/>
    <w:rsid w:val="009F2EF4"/>
    <w:rsid w:val="009F39F1"/>
    <w:rsid w:val="00A015A7"/>
    <w:rsid w:val="00A03105"/>
    <w:rsid w:val="00A0313B"/>
    <w:rsid w:val="00A0492F"/>
    <w:rsid w:val="00A04E15"/>
    <w:rsid w:val="00A05268"/>
    <w:rsid w:val="00A0743B"/>
    <w:rsid w:val="00A07D24"/>
    <w:rsid w:val="00A10606"/>
    <w:rsid w:val="00A10F9B"/>
    <w:rsid w:val="00A11860"/>
    <w:rsid w:val="00A12108"/>
    <w:rsid w:val="00A1248B"/>
    <w:rsid w:val="00A132A4"/>
    <w:rsid w:val="00A14D71"/>
    <w:rsid w:val="00A1707E"/>
    <w:rsid w:val="00A17459"/>
    <w:rsid w:val="00A2055B"/>
    <w:rsid w:val="00A20A44"/>
    <w:rsid w:val="00A215A4"/>
    <w:rsid w:val="00A249A3"/>
    <w:rsid w:val="00A25217"/>
    <w:rsid w:val="00A26643"/>
    <w:rsid w:val="00A31726"/>
    <w:rsid w:val="00A32918"/>
    <w:rsid w:val="00A33D7C"/>
    <w:rsid w:val="00A3447F"/>
    <w:rsid w:val="00A345C6"/>
    <w:rsid w:val="00A352B5"/>
    <w:rsid w:val="00A3555F"/>
    <w:rsid w:val="00A362A4"/>
    <w:rsid w:val="00A36DA6"/>
    <w:rsid w:val="00A36FD4"/>
    <w:rsid w:val="00A379EC"/>
    <w:rsid w:val="00A40C2B"/>
    <w:rsid w:val="00A40D07"/>
    <w:rsid w:val="00A43084"/>
    <w:rsid w:val="00A43531"/>
    <w:rsid w:val="00A43AE0"/>
    <w:rsid w:val="00A44C49"/>
    <w:rsid w:val="00A45083"/>
    <w:rsid w:val="00A453FB"/>
    <w:rsid w:val="00A46063"/>
    <w:rsid w:val="00A461F5"/>
    <w:rsid w:val="00A46477"/>
    <w:rsid w:val="00A475FF"/>
    <w:rsid w:val="00A5093E"/>
    <w:rsid w:val="00A53F32"/>
    <w:rsid w:val="00A54331"/>
    <w:rsid w:val="00A54999"/>
    <w:rsid w:val="00A56280"/>
    <w:rsid w:val="00A56DDA"/>
    <w:rsid w:val="00A56FB0"/>
    <w:rsid w:val="00A57214"/>
    <w:rsid w:val="00A60DDD"/>
    <w:rsid w:val="00A61864"/>
    <w:rsid w:val="00A618ED"/>
    <w:rsid w:val="00A621E1"/>
    <w:rsid w:val="00A622BA"/>
    <w:rsid w:val="00A63E1F"/>
    <w:rsid w:val="00A6492A"/>
    <w:rsid w:val="00A64CB6"/>
    <w:rsid w:val="00A65620"/>
    <w:rsid w:val="00A661B8"/>
    <w:rsid w:val="00A66FD5"/>
    <w:rsid w:val="00A7092B"/>
    <w:rsid w:val="00A70EB7"/>
    <w:rsid w:val="00A71005"/>
    <w:rsid w:val="00A71062"/>
    <w:rsid w:val="00A71C3E"/>
    <w:rsid w:val="00A72598"/>
    <w:rsid w:val="00A73DEE"/>
    <w:rsid w:val="00A74A41"/>
    <w:rsid w:val="00A74DD6"/>
    <w:rsid w:val="00A753E0"/>
    <w:rsid w:val="00A7596B"/>
    <w:rsid w:val="00A75DC3"/>
    <w:rsid w:val="00A76298"/>
    <w:rsid w:val="00A77911"/>
    <w:rsid w:val="00A77C55"/>
    <w:rsid w:val="00A811D5"/>
    <w:rsid w:val="00A8140B"/>
    <w:rsid w:val="00A81695"/>
    <w:rsid w:val="00A8201A"/>
    <w:rsid w:val="00A8243B"/>
    <w:rsid w:val="00A82634"/>
    <w:rsid w:val="00A832FE"/>
    <w:rsid w:val="00A84F7B"/>
    <w:rsid w:val="00A8517C"/>
    <w:rsid w:val="00A85F90"/>
    <w:rsid w:val="00A86005"/>
    <w:rsid w:val="00A873F2"/>
    <w:rsid w:val="00A877C8"/>
    <w:rsid w:val="00A90557"/>
    <w:rsid w:val="00A9063B"/>
    <w:rsid w:val="00A9094C"/>
    <w:rsid w:val="00A90C30"/>
    <w:rsid w:val="00A91498"/>
    <w:rsid w:val="00A93461"/>
    <w:rsid w:val="00A9561C"/>
    <w:rsid w:val="00A95D2D"/>
    <w:rsid w:val="00A96811"/>
    <w:rsid w:val="00A96819"/>
    <w:rsid w:val="00AA0229"/>
    <w:rsid w:val="00AA2CD3"/>
    <w:rsid w:val="00AA3518"/>
    <w:rsid w:val="00AA3E41"/>
    <w:rsid w:val="00AA6F80"/>
    <w:rsid w:val="00AB0055"/>
    <w:rsid w:val="00AB0C55"/>
    <w:rsid w:val="00AB2789"/>
    <w:rsid w:val="00AB4372"/>
    <w:rsid w:val="00AB55AE"/>
    <w:rsid w:val="00AB62C4"/>
    <w:rsid w:val="00AB75E4"/>
    <w:rsid w:val="00AB7DE9"/>
    <w:rsid w:val="00AC091D"/>
    <w:rsid w:val="00AC0D66"/>
    <w:rsid w:val="00AC1693"/>
    <w:rsid w:val="00AC3AF3"/>
    <w:rsid w:val="00AC46D5"/>
    <w:rsid w:val="00AC47D0"/>
    <w:rsid w:val="00AC48C4"/>
    <w:rsid w:val="00AC4AC9"/>
    <w:rsid w:val="00AC562D"/>
    <w:rsid w:val="00AC7E35"/>
    <w:rsid w:val="00AC7FEF"/>
    <w:rsid w:val="00AD1541"/>
    <w:rsid w:val="00AD1A46"/>
    <w:rsid w:val="00AD3DFD"/>
    <w:rsid w:val="00AD44A9"/>
    <w:rsid w:val="00AD4B58"/>
    <w:rsid w:val="00AD4FB8"/>
    <w:rsid w:val="00AD6661"/>
    <w:rsid w:val="00AD7449"/>
    <w:rsid w:val="00AD771C"/>
    <w:rsid w:val="00AD7731"/>
    <w:rsid w:val="00AE253B"/>
    <w:rsid w:val="00AE2C3D"/>
    <w:rsid w:val="00AE3120"/>
    <w:rsid w:val="00AE335D"/>
    <w:rsid w:val="00AE56CB"/>
    <w:rsid w:val="00AE6AB5"/>
    <w:rsid w:val="00AE775B"/>
    <w:rsid w:val="00AF1519"/>
    <w:rsid w:val="00AF1DFA"/>
    <w:rsid w:val="00AF23AB"/>
    <w:rsid w:val="00AF2EEF"/>
    <w:rsid w:val="00AF4001"/>
    <w:rsid w:val="00AF4791"/>
    <w:rsid w:val="00AF55E1"/>
    <w:rsid w:val="00AF70BC"/>
    <w:rsid w:val="00B00517"/>
    <w:rsid w:val="00B032A0"/>
    <w:rsid w:val="00B04AA1"/>
    <w:rsid w:val="00B06012"/>
    <w:rsid w:val="00B06991"/>
    <w:rsid w:val="00B07196"/>
    <w:rsid w:val="00B076AB"/>
    <w:rsid w:val="00B077F3"/>
    <w:rsid w:val="00B07B76"/>
    <w:rsid w:val="00B07C2C"/>
    <w:rsid w:val="00B104FA"/>
    <w:rsid w:val="00B10AA1"/>
    <w:rsid w:val="00B11BC4"/>
    <w:rsid w:val="00B1257E"/>
    <w:rsid w:val="00B16E40"/>
    <w:rsid w:val="00B17CCD"/>
    <w:rsid w:val="00B17FCA"/>
    <w:rsid w:val="00B21AA3"/>
    <w:rsid w:val="00B221B2"/>
    <w:rsid w:val="00B2321A"/>
    <w:rsid w:val="00B232CB"/>
    <w:rsid w:val="00B23F16"/>
    <w:rsid w:val="00B259EC"/>
    <w:rsid w:val="00B2696A"/>
    <w:rsid w:val="00B26B30"/>
    <w:rsid w:val="00B270AC"/>
    <w:rsid w:val="00B3034B"/>
    <w:rsid w:val="00B303B0"/>
    <w:rsid w:val="00B30B7A"/>
    <w:rsid w:val="00B3196F"/>
    <w:rsid w:val="00B331F5"/>
    <w:rsid w:val="00B33266"/>
    <w:rsid w:val="00B33422"/>
    <w:rsid w:val="00B33FC9"/>
    <w:rsid w:val="00B36B8D"/>
    <w:rsid w:val="00B37419"/>
    <w:rsid w:val="00B37686"/>
    <w:rsid w:val="00B40316"/>
    <w:rsid w:val="00B4382A"/>
    <w:rsid w:val="00B43EE2"/>
    <w:rsid w:val="00B440DF"/>
    <w:rsid w:val="00B44177"/>
    <w:rsid w:val="00B44276"/>
    <w:rsid w:val="00B44A70"/>
    <w:rsid w:val="00B46014"/>
    <w:rsid w:val="00B4645F"/>
    <w:rsid w:val="00B47DE0"/>
    <w:rsid w:val="00B5048D"/>
    <w:rsid w:val="00B50628"/>
    <w:rsid w:val="00B50BF1"/>
    <w:rsid w:val="00B518EB"/>
    <w:rsid w:val="00B51EEA"/>
    <w:rsid w:val="00B52938"/>
    <w:rsid w:val="00B534B4"/>
    <w:rsid w:val="00B54E2F"/>
    <w:rsid w:val="00B550AD"/>
    <w:rsid w:val="00B56D38"/>
    <w:rsid w:val="00B57E1B"/>
    <w:rsid w:val="00B60043"/>
    <w:rsid w:val="00B60113"/>
    <w:rsid w:val="00B60463"/>
    <w:rsid w:val="00B60BA6"/>
    <w:rsid w:val="00B60BB2"/>
    <w:rsid w:val="00B626C7"/>
    <w:rsid w:val="00B641C4"/>
    <w:rsid w:val="00B6495A"/>
    <w:rsid w:val="00B67607"/>
    <w:rsid w:val="00B676D3"/>
    <w:rsid w:val="00B712C5"/>
    <w:rsid w:val="00B7212F"/>
    <w:rsid w:val="00B73CA7"/>
    <w:rsid w:val="00B74957"/>
    <w:rsid w:val="00B75ABD"/>
    <w:rsid w:val="00B76AE0"/>
    <w:rsid w:val="00B81A2D"/>
    <w:rsid w:val="00B81E97"/>
    <w:rsid w:val="00B83303"/>
    <w:rsid w:val="00B83D1F"/>
    <w:rsid w:val="00B8432C"/>
    <w:rsid w:val="00B84A9F"/>
    <w:rsid w:val="00B84F65"/>
    <w:rsid w:val="00B851D8"/>
    <w:rsid w:val="00B85ABE"/>
    <w:rsid w:val="00B91AE8"/>
    <w:rsid w:val="00B91B38"/>
    <w:rsid w:val="00B943E4"/>
    <w:rsid w:val="00B94441"/>
    <w:rsid w:val="00B94484"/>
    <w:rsid w:val="00B959DD"/>
    <w:rsid w:val="00B95DC2"/>
    <w:rsid w:val="00B974E5"/>
    <w:rsid w:val="00B97FD4"/>
    <w:rsid w:val="00BA0572"/>
    <w:rsid w:val="00BA0B0B"/>
    <w:rsid w:val="00BA0D37"/>
    <w:rsid w:val="00BA10AC"/>
    <w:rsid w:val="00BA1798"/>
    <w:rsid w:val="00BA18F3"/>
    <w:rsid w:val="00BA1C8E"/>
    <w:rsid w:val="00BA2A1B"/>
    <w:rsid w:val="00BA301C"/>
    <w:rsid w:val="00BA36D3"/>
    <w:rsid w:val="00BA44C8"/>
    <w:rsid w:val="00BA4B2D"/>
    <w:rsid w:val="00BA4EA4"/>
    <w:rsid w:val="00BA577B"/>
    <w:rsid w:val="00BA5C23"/>
    <w:rsid w:val="00BA6877"/>
    <w:rsid w:val="00BA6D95"/>
    <w:rsid w:val="00BA743C"/>
    <w:rsid w:val="00BA78DA"/>
    <w:rsid w:val="00BB1257"/>
    <w:rsid w:val="00BB13A6"/>
    <w:rsid w:val="00BB2403"/>
    <w:rsid w:val="00BB3924"/>
    <w:rsid w:val="00BB3BAD"/>
    <w:rsid w:val="00BB3ED6"/>
    <w:rsid w:val="00BB44ED"/>
    <w:rsid w:val="00BB4E59"/>
    <w:rsid w:val="00BB72E6"/>
    <w:rsid w:val="00BB792A"/>
    <w:rsid w:val="00BB7ACB"/>
    <w:rsid w:val="00BC00EA"/>
    <w:rsid w:val="00BC02F7"/>
    <w:rsid w:val="00BC0FFF"/>
    <w:rsid w:val="00BC32C2"/>
    <w:rsid w:val="00BC3357"/>
    <w:rsid w:val="00BC478E"/>
    <w:rsid w:val="00BC47D7"/>
    <w:rsid w:val="00BD0E36"/>
    <w:rsid w:val="00BD10F8"/>
    <w:rsid w:val="00BD20FF"/>
    <w:rsid w:val="00BD2DF8"/>
    <w:rsid w:val="00BD3CD4"/>
    <w:rsid w:val="00BD3FF4"/>
    <w:rsid w:val="00BD41DC"/>
    <w:rsid w:val="00BD44E7"/>
    <w:rsid w:val="00BD727C"/>
    <w:rsid w:val="00BD78C5"/>
    <w:rsid w:val="00BD794D"/>
    <w:rsid w:val="00BD7B70"/>
    <w:rsid w:val="00BE03BA"/>
    <w:rsid w:val="00BE0CF0"/>
    <w:rsid w:val="00BE1907"/>
    <w:rsid w:val="00BE2178"/>
    <w:rsid w:val="00BE2BCA"/>
    <w:rsid w:val="00BE47FF"/>
    <w:rsid w:val="00BE487F"/>
    <w:rsid w:val="00BE530A"/>
    <w:rsid w:val="00BE5676"/>
    <w:rsid w:val="00BE5F12"/>
    <w:rsid w:val="00BE6BCA"/>
    <w:rsid w:val="00BE7522"/>
    <w:rsid w:val="00BE7BEA"/>
    <w:rsid w:val="00BF09E9"/>
    <w:rsid w:val="00BF0A2A"/>
    <w:rsid w:val="00BF125F"/>
    <w:rsid w:val="00BF1CC9"/>
    <w:rsid w:val="00BF28FA"/>
    <w:rsid w:val="00BF2E08"/>
    <w:rsid w:val="00BF30C8"/>
    <w:rsid w:val="00BF38CA"/>
    <w:rsid w:val="00BF6C92"/>
    <w:rsid w:val="00C0041F"/>
    <w:rsid w:val="00C00488"/>
    <w:rsid w:val="00C015CB"/>
    <w:rsid w:val="00C021E4"/>
    <w:rsid w:val="00C022E5"/>
    <w:rsid w:val="00C04CF2"/>
    <w:rsid w:val="00C05792"/>
    <w:rsid w:val="00C062FD"/>
    <w:rsid w:val="00C06362"/>
    <w:rsid w:val="00C07407"/>
    <w:rsid w:val="00C106E4"/>
    <w:rsid w:val="00C11819"/>
    <w:rsid w:val="00C128DF"/>
    <w:rsid w:val="00C14310"/>
    <w:rsid w:val="00C14E3E"/>
    <w:rsid w:val="00C1591D"/>
    <w:rsid w:val="00C15AAA"/>
    <w:rsid w:val="00C16891"/>
    <w:rsid w:val="00C17CF8"/>
    <w:rsid w:val="00C21C6D"/>
    <w:rsid w:val="00C21E2C"/>
    <w:rsid w:val="00C22380"/>
    <w:rsid w:val="00C256E9"/>
    <w:rsid w:val="00C25A4D"/>
    <w:rsid w:val="00C25F13"/>
    <w:rsid w:val="00C26C36"/>
    <w:rsid w:val="00C26CAA"/>
    <w:rsid w:val="00C26D80"/>
    <w:rsid w:val="00C27D63"/>
    <w:rsid w:val="00C3087C"/>
    <w:rsid w:val="00C3149A"/>
    <w:rsid w:val="00C31572"/>
    <w:rsid w:val="00C31ADB"/>
    <w:rsid w:val="00C32A2F"/>
    <w:rsid w:val="00C33BE2"/>
    <w:rsid w:val="00C34316"/>
    <w:rsid w:val="00C34D91"/>
    <w:rsid w:val="00C35E3C"/>
    <w:rsid w:val="00C36745"/>
    <w:rsid w:val="00C3675F"/>
    <w:rsid w:val="00C410E1"/>
    <w:rsid w:val="00C4113E"/>
    <w:rsid w:val="00C416CC"/>
    <w:rsid w:val="00C41A87"/>
    <w:rsid w:val="00C4273D"/>
    <w:rsid w:val="00C45B59"/>
    <w:rsid w:val="00C45DDB"/>
    <w:rsid w:val="00C460A7"/>
    <w:rsid w:val="00C46556"/>
    <w:rsid w:val="00C46CAC"/>
    <w:rsid w:val="00C500D3"/>
    <w:rsid w:val="00C50349"/>
    <w:rsid w:val="00C5101E"/>
    <w:rsid w:val="00C51AB9"/>
    <w:rsid w:val="00C5232D"/>
    <w:rsid w:val="00C5267B"/>
    <w:rsid w:val="00C53F9B"/>
    <w:rsid w:val="00C546DC"/>
    <w:rsid w:val="00C5633E"/>
    <w:rsid w:val="00C563A5"/>
    <w:rsid w:val="00C5726C"/>
    <w:rsid w:val="00C57295"/>
    <w:rsid w:val="00C574BE"/>
    <w:rsid w:val="00C60694"/>
    <w:rsid w:val="00C61328"/>
    <w:rsid w:val="00C620D4"/>
    <w:rsid w:val="00C6271F"/>
    <w:rsid w:val="00C62D33"/>
    <w:rsid w:val="00C653D2"/>
    <w:rsid w:val="00C65E18"/>
    <w:rsid w:val="00C65E5E"/>
    <w:rsid w:val="00C65E71"/>
    <w:rsid w:val="00C66B23"/>
    <w:rsid w:val="00C6779D"/>
    <w:rsid w:val="00C70FB1"/>
    <w:rsid w:val="00C711FB"/>
    <w:rsid w:val="00C72B98"/>
    <w:rsid w:val="00C758E7"/>
    <w:rsid w:val="00C76540"/>
    <w:rsid w:val="00C76AAE"/>
    <w:rsid w:val="00C76C13"/>
    <w:rsid w:val="00C77346"/>
    <w:rsid w:val="00C77732"/>
    <w:rsid w:val="00C811E1"/>
    <w:rsid w:val="00C8218E"/>
    <w:rsid w:val="00C82326"/>
    <w:rsid w:val="00C823F5"/>
    <w:rsid w:val="00C82F07"/>
    <w:rsid w:val="00C83BBA"/>
    <w:rsid w:val="00C84326"/>
    <w:rsid w:val="00C844B8"/>
    <w:rsid w:val="00C84AA9"/>
    <w:rsid w:val="00C9152C"/>
    <w:rsid w:val="00C93298"/>
    <w:rsid w:val="00C93BDC"/>
    <w:rsid w:val="00C93D58"/>
    <w:rsid w:val="00C947C9"/>
    <w:rsid w:val="00C95132"/>
    <w:rsid w:val="00C957BC"/>
    <w:rsid w:val="00C97098"/>
    <w:rsid w:val="00C978E6"/>
    <w:rsid w:val="00C978FC"/>
    <w:rsid w:val="00C97A3C"/>
    <w:rsid w:val="00C97E53"/>
    <w:rsid w:val="00CA0C66"/>
    <w:rsid w:val="00CA1768"/>
    <w:rsid w:val="00CA326A"/>
    <w:rsid w:val="00CA3CC3"/>
    <w:rsid w:val="00CA3F8B"/>
    <w:rsid w:val="00CA4877"/>
    <w:rsid w:val="00CA5415"/>
    <w:rsid w:val="00CA581F"/>
    <w:rsid w:val="00CA5A67"/>
    <w:rsid w:val="00CB018B"/>
    <w:rsid w:val="00CB066E"/>
    <w:rsid w:val="00CB0FC3"/>
    <w:rsid w:val="00CB2C1B"/>
    <w:rsid w:val="00CB3D21"/>
    <w:rsid w:val="00CB48D3"/>
    <w:rsid w:val="00CB5FE4"/>
    <w:rsid w:val="00CB6277"/>
    <w:rsid w:val="00CB75AD"/>
    <w:rsid w:val="00CC0710"/>
    <w:rsid w:val="00CC100A"/>
    <w:rsid w:val="00CC27A4"/>
    <w:rsid w:val="00CC3512"/>
    <w:rsid w:val="00CC406E"/>
    <w:rsid w:val="00CC4E51"/>
    <w:rsid w:val="00CD1651"/>
    <w:rsid w:val="00CD1FB7"/>
    <w:rsid w:val="00CD2BBF"/>
    <w:rsid w:val="00CD3B78"/>
    <w:rsid w:val="00CD46EE"/>
    <w:rsid w:val="00CD487F"/>
    <w:rsid w:val="00CD4F21"/>
    <w:rsid w:val="00CD592B"/>
    <w:rsid w:val="00CD6AFF"/>
    <w:rsid w:val="00CE0076"/>
    <w:rsid w:val="00CE08D4"/>
    <w:rsid w:val="00CE0CB5"/>
    <w:rsid w:val="00CE1FBC"/>
    <w:rsid w:val="00CE23EE"/>
    <w:rsid w:val="00CE288A"/>
    <w:rsid w:val="00CE3297"/>
    <w:rsid w:val="00CE405E"/>
    <w:rsid w:val="00CE4E8F"/>
    <w:rsid w:val="00CE7694"/>
    <w:rsid w:val="00CF03F2"/>
    <w:rsid w:val="00CF1504"/>
    <w:rsid w:val="00CF1962"/>
    <w:rsid w:val="00CF2C5D"/>
    <w:rsid w:val="00CF2E96"/>
    <w:rsid w:val="00CF4B94"/>
    <w:rsid w:val="00CF57A9"/>
    <w:rsid w:val="00CF76F8"/>
    <w:rsid w:val="00D01B7C"/>
    <w:rsid w:val="00D03647"/>
    <w:rsid w:val="00D04587"/>
    <w:rsid w:val="00D10335"/>
    <w:rsid w:val="00D10384"/>
    <w:rsid w:val="00D1068D"/>
    <w:rsid w:val="00D10CB6"/>
    <w:rsid w:val="00D111ED"/>
    <w:rsid w:val="00D1130C"/>
    <w:rsid w:val="00D13D18"/>
    <w:rsid w:val="00D13DF0"/>
    <w:rsid w:val="00D143F8"/>
    <w:rsid w:val="00D14A42"/>
    <w:rsid w:val="00D152A9"/>
    <w:rsid w:val="00D15733"/>
    <w:rsid w:val="00D15E08"/>
    <w:rsid w:val="00D16535"/>
    <w:rsid w:val="00D16B15"/>
    <w:rsid w:val="00D16E52"/>
    <w:rsid w:val="00D20967"/>
    <w:rsid w:val="00D209ED"/>
    <w:rsid w:val="00D233A0"/>
    <w:rsid w:val="00D254F6"/>
    <w:rsid w:val="00D25938"/>
    <w:rsid w:val="00D26E43"/>
    <w:rsid w:val="00D27079"/>
    <w:rsid w:val="00D270F6"/>
    <w:rsid w:val="00D27886"/>
    <w:rsid w:val="00D27E35"/>
    <w:rsid w:val="00D30312"/>
    <w:rsid w:val="00D30365"/>
    <w:rsid w:val="00D30FAB"/>
    <w:rsid w:val="00D31503"/>
    <w:rsid w:val="00D3224B"/>
    <w:rsid w:val="00D32A30"/>
    <w:rsid w:val="00D32DE9"/>
    <w:rsid w:val="00D32E6B"/>
    <w:rsid w:val="00D33DCC"/>
    <w:rsid w:val="00D340DE"/>
    <w:rsid w:val="00D36AEA"/>
    <w:rsid w:val="00D36F34"/>
    <w:rsid w:val="00D37E85"/>
    <w:rsid w:val="00D406D2"/>
    <w:rsid w:val="00D40C52"/>
    <w:rsid w:val="00D40F7B"/>
    <w:rsid w:val="00D449F5"/>
    <w:rsid w:val="00D44C57"/>
    <w:rsid w:val="00D451E0"/>
    <w:rsid w:val="00D45980"/>
    <w:rsid w:val="00D47A42"/>
    <w:rsid w:val="00D47DE4"/>
    <w:rsid w:val="00D53F01"/>
    <w:rsid w:val="00D54550"/>
    <w:rsid w:val="00D55D27"/>
    <w:rsid w:val="00D56348"/>
    <w:rsid w:val="00D609C0"/>
    <w:rsid w:val="00D61342"/>
    <w:rsid w:val="00D613DE"/>
    <w:rsid w:val="00D62EBD"/>
    <w:rsid w:val="00D62F9B"/>
    <w:rsid w:val="00D630B3"/>
    <w:rsid w:val="00D64C87"/>
    <w:rsid w:val="00D66774"/>
    <w:rsid w:val="00D67761"/>
    <w:rsid w:val="00D6778E"/>
    <w:rsid w:val="00D70852"/>
    <w:rsid w:val="00D70A6E"/>
    <w:rsid w:val="00D70D29"/>
    <w:rsid w:val="00D72763"/>
    <w:rsid w:val="00D731B8"/>
    <w:rsid w:val="00D738DA"/>
    <w:rsid w:val="00D74E29"/>
    <w:rsid w:val="00D750C8"/>
    <w:rsid w:val="00D7534E"/>
    <w:rsid w:val="00D75B15"/>
    <w:rsid w:val="00D761E3"/>
    <w:rsid w:val="00D76588"/>
    <w:rsid w:val="00D76AA7"/>
    <w:rsid w:val="00D77646"/>
    <w:rsid w:val="00D80C96"/>
    <w:rsid w:val="00D80FF8"/>
    <w:rsid w:val="00D83357"/>
    <w:rsid w:val="00D833B8"/>
    <w:rsid w:val="00D8423B"/>
    <w:rsid w:val="00D84AC8"/>
    <w:rsid w:val="00D84AD3"/>
    <w:rsid w:val="00D861F0"/>
    <w:rsid w:val="00D86988"/>
    <w:rsid w:val="00D8710D"/>
    <w:rsid w:val="00D87F38"/>
    <w:rsid w:val="00D90A1C"/>
    <w:rsid w:val="00D91586"/>
    <w:rsid w:val="00D91B35"/>
    <w:rsid w:val="00D92710"/>
    <w:rsid w:val="00D928A3"/>
    <w:rsid w:val="00D92B14"/>
    <w:rsid w:val="00D94C2D"/>
    <w:rsid w:val="00D96757"/>
    <w:rsid w:val="00D972C3"/>
    <w:rsid w:val="00DA184F"/>
    <w:rsid w:val="00DA2974"/>
    <w:rsid w:val="00DA3CBA"/>
    <w:rsid w:val="00DA4000"/>
    <w:rsid w:val="00DA433C"/>
    <w:rsid w:val="00DA4E24"/>
    <w:rsid w:val="00DA4EF7"/>
    <w:rsid w:val="00DA572B"/>
    <w:rsid w:val="00DA6CF4"/>
    <w:rsid w:val="00DA7204"/>
    <w:rsid w:val="00DA76AA"/>
    <w:rsid w:val="00DB11D9"/>
    <w:rsid w:val="00DB29BB"/>
    <w:rsid w:val="00DB2E89"/>
    <w:rsid w:val="00DB2F10"/>
    <w:rsid w:val="00DB3561"/>
    <w:rsid w:val="00DB4519"/>
    <w:rsid w:val="00DB50D3"/>
    <w:rsid w:val="00DB55B1"/>
    <w:rsid w:val="00DB5952"/>
    <w:rsid w:val="00DB69A4"/>
    <w:rsid w:val="00DB6A1D"/>
    <w:rsid w:val="00DB76EE"/>
    <w:rsid w:val="00DB7B03"/>
    <w:rsid w:val="00DC1316"/>
    <w:rsid w:val="00DC13BD"/>
    <w:rsid w:val="00DC18BF"/>
    <w:rsid w:val="00DC30C7"/>
    <w:rsid w:val="00DC50C5"/>
    <w:rsid w:val="00DC6E2F"/>
    <w:rsid w:val="00DC77CF"/>
    <w:rsid w:val="00DC7B7D"/>
    <w:rsid w:val="00DD0092"/>
    <w:rsid w:val="00DD29F5"/>
    <w:rsid w:val="00DD4FBE"/>
    <w:rsid w:val="00DD68C1"/>
    <w:rsid w:val="00DD6A3E"/>
    <w:rsid w:val="00DD7B2E"/>
    <w:rsid w:val="00DD7F89"/>
    <w:rsid w:val="00DE0F61"/>
    <w:rsid w:val="00DE17D3"/>
    <w:rsid w:val="00DE3ADD"/>
    <w:rsid w:val="00DE597B"/>
    <w:rsid w:val="00DE6040"/>
    <w:rsid w:val="00DE7188"/>
    <w:rsid w:val="00DF034D"/>
    <w:rsid w:val="00DF0705"/>
    <w:rsid w:val="00DF0E5E"/>
    <w:rsid w:val="00DF2851"/>
    <w:rsid w:val="00DF2AFB"/>
    <w:rsid w:val="00DF659D"/>
    <w:rsid w:val="00DF6888"/>
    <w:rsid w:val="00DF6C30"/>
    <w:rsid w:val="00DF76A6"/>
    <w:rsid w:val="00E036D1"/>
    <w:rsid w:val="00E03997"/>
    <w:rsid w:val="00E06572"/>
    <w:rsid w:val="00E06D1D"/>
    <w:rsid w:val="00E07216"/>
    <w:rsid w:val="00E0722F"/>
    <w:rsid w:val="00E07E21"/>
    <w:rsid w:val="00E10CE2"/>
    <w:rsid w:val="00E10E9D"/>
    <w:rsid w:val="00E11568"/>
    <w:rsid w:val="00E11DEC"/>
    <w:rsid w:val="00E12A03"/>
    <w:rsid w:val="00E130D4"/>
    <w:rsid w:val="00E137EF"/>
    <w:rsid w:val="00E13D34"/>
    <w:rsid w:val="00E13EAE"/>
    <w:rsid w:val="00E14D1E"/>
    <w:rsid w:val="00E155CE"/>
    <w:rsid w:val="00E20DD4"/>
    <w:rsid w:val="00E212F9"/>
    <w:rsid w:val="00E21BCC"/>
    <w:rsid w:val="00E22890"/>
    <w:rsid w:val="00E25959"/>
    <w:rsid w:val="00E25EAA"/>
    <w:rsid w:val="00E261B0"/>
    <w:rsid w:val="00E26811"/>
    <w:rsid w:val="00E302DF"/>
    <w:rsid w:val="00E308B0"/>
    <w:rsid w:val="00E31CC4"/>
    <w:rsid w:val="00E32769"/>
    <w:rsid w:val="00E3478E"/>
    <w:rsid w:val="00E353EF"/>
    <w:rsid w:val="00E36E27"/>
    <w:rsid w:val="00E37F75"/>
    <w:rsid w:val="00E40577"/>
    <w:rsid w:val="00E40D27"/>
    <w:rsid w:val="00E4183B"/>
    <w:rsid w:val="00E42129"/>
    <w:rsid w:val="00E42EB7"/>
    <w:rsid w:val="00E436A9"/>
    <w:rsid w:val="00E43708"/>
    <w:rsid w:val="00E44A03"/>
    <w:rsid w:val="00E45E86"/>
    <w:rsid w:val="00E46E9B"/>
    <w:rsid w:val="00E47FF1"/>
    <w:rsid w:val="00E508DD"/>
    <w:rsid w:val="00E517A1"/>
    <w:rsid w:val="00E5288B"/>
    <w:rsid w:val="00E53ED8"/>
    <w:rsid w:val="00E54205"/>
    <w:rsid w:val="00E54C78"/>
    <w:rsid w:val="00E55FDB"/>
    <w:rsid w:val="00E565E3"/>
    <w:rsid w:val="00E5798B"/>
    <w:rsid w:val="00E608F0"/>
    <w:rsid w:val="00E610EA"/>
    <w:rsid w:val="00E614C9"/>
    <w:rsid w:val="00E621EF"/>
    <w:rsid w:val="00E62757"/>
    <w:rsid w:val="00E653B1"/>
    <w:rsid w:val="00E65E95"/>
    <w:rsid w:val="00E66D95"/>
    <w:rsid w:val="00E67C5C"/>
    <w:rsid w:val="00E7097B"/>
    <w:rsid w:val="00E70DED"/>
    <w:rsid w:val="00E71D34"/>
    <w:rsid w:val="00E72633"/>
    <w:rsid w:val="00E72BE4"/>
    <w:rsid w:val="00E73E08"/>
    <w:rsid w:val="00E74D47"/>
    <w:rsid w:val="00E76C63"/>
    <w:rsid w:val="00E80268"/>
    <w:rsid w:val="00E80449"/>
    <w:rsid w:val="00E82BAC"/>
    <w:rsid w:val="00E82FD6"/>
    <w:rsid w:val="00E83540"/>
    <w:rsid w:val="00E83713"/>
    <w:rsid w:val="00E83CE6"/>
    <w:rsid w:val="00E83D7B"/>
    <w:rsid w:val="00E84281"/>
    <w:rsid w:val="00E85DBE"/>
    <w:rsid w:val="00E85E46"/>
    <w:rsid w:val="00E85F59"/>
    <w:rsid w:val="00E860AE"/>
    <w:rsid w:val="00E868B4"/>
    <w:rsid w:val="00E87A9C"/>
    <w:rsid w:val="00E90266"/>
    <w:rsid w:val="00E90565"/>
    <w:rsid w:val="00E909C9"/>
    <w:rsid w:val="00E90E24"/>
    <w:rsid w:val="00E92506"/>
    <w:rsid w:val="00E93185"/>
    <w:rsid w:val="00E933D7"/>
    <w:rsid w:val="00E9372B"/>
    <w:rsid w:val="00E93776"/>
    <w:rsid w:val="00E94389"/>
    <w:rsid w:val="00E94A02"/>
    <w:rsid w:val="00E94D4E"/>
    <w:rsid w:val="00E96C26"/>
    <w:rsid w:val="00EA311C"/>
    <w:rsid w:val="00EA397C"/>
    <w:rsid w:val="00EA3CB3"/>
    <w:rsid w:val="00EA45E8"/>
    <w:rsid w:val="00EA4736"/>
    <w:rsid w:val="00EA5703"/>
    <w:rsid w:val="00EA596C"/>
    <w:rsid w:val="00EA62EF"/>
    <w:rsid w:val="00EA6325"/>
    <w:rsid w:val="00EA71BC"/>
    <w:rsid w:val="00EA7261"/>
    <w:rsid w:val="00EB0D35"/>
    <w:rsid w:val="00EB1024"/>
    <w:rsid w:val="00EB1FD5"/>
    <w:rsid w:val="00EB2D3E"/>
    <w:rsid w:val="00EB392B"/>
    <w:rsid w:val="00EB3EA4"/>
    <w:rsid w:val="00EB43C6"/>
    <w:rsid w:val="00EB4534"/>
    <w:rsid w:val="00EB491F"/>
    <w:rsid w:val="00EB5AB5"/>
    <w:rsid w:val="00EB5DE3"/>
    <w:rsid w:val="00EB5FF6"/>
    <w:rsid w:val="00EB630C"/>
    <w:rsid w:val="00EB7616"/>
    <w:rsid w:val="00EC1140"/>
    <w:rsid w:val="00EC3830"/>
    <w:rsid w:val="00EC5F55"/>
    <w:rsid w:val="00EC643A"/>
    <w:rsid w:val="00EC6BE6"/>
    <w:rsid w:val="00EC7ED7"/>
    <w:rsid w:val="00ED1041"/>
    <w:rsid w:val="00ED20BB"/>
    <w:rsid w:val="00ED52D5"/>
    <w:rsid w:val="00ED56A8"/>
    <w:rsid w:val="00ED63FA"/>
    <w:rsid w:val="00EE09C7"/>
    <w:rsid w:val="00EE0CAA"/>
    <w:rsid w:val="00EE13DE"/>
    <w:rsid w:val="00EE1496"/>
    <w:rsid w:val="00EE1E61"/>
    <w:rsid w:val="00EE3A6B"/>
    <w:rsid w:val="00EE531D"/>
    <w:rsid w:val="00EE53EF"/>
    <w:rsid w:val="00EE5D03"/>
    <w:rsid w:val="00EE6D41"/>
    <w:rsid w:val="00EE70C9"/>
    <w:rsid w:val="00EF0ABA"/>
    <w:rsid w:val="00EF2A99"/>
    <w:rsid w:val="00EF4D2F"/>
    <w:rsid w:val="00EF54CD"/>
    <w:rsid w:val="00EF640B"/>
    <w:rsid w:val="00F02A85"/>
    <w:rsid w:val="00F04C7E"/>
    <w:rsid w:val="00F04E90"/>
    <w:rsid w:val="00F05421"/>
    <w:rsid w:val="00F05465"/>
    <w:rsid w:val="00F066A9"/>
    <w:rsid w:val="00F075EB"/>
    <w:rsid w:val="00F07F64"/>
    <w:rsid w:val="00F1163A"/>
    <w:rsid w:val="00F11B29"/>
    <w:rsid w:val="00F11D53"/>
    <w:rsid w:val="00F11FB3"/>
    <w:rsid w:val="00F12033"/>
    <w:rsid w:val="00F12059"/>
    <w:rsid w:val="00F12839"/>
    <w:rsid w:val="00F12F7E"/>
    <w:rsid w:val="00F13580"/>
    <w:rsid w:val="00F152AE"/>
    <w:rsid w:val="00F156A6"/>
    <w:rsid w:val="00F16109"/>
    <w:rsid w:val="00F16AC9"/>
    <w:rsid w:val="00F17684"/>
    <w:rsid w:val="00F2021D"/>
    <w:rsid w:val="00F202F3"/>
    <w:rsid w:val="00F25B21"/>
    <w:rsid w:val="00F26681"/>
    <w:rsid w:val="00F266CB"/>
    <w:rsid w:val="00F26A20"/>
    <w:rsid w:val="00F30528"/>
    <w:rsid w:val="00F319D2"/>
    <w:rsid w:val="00F348A1"/>
    <w:rsid w:val="00F34B99"/>
    <w:rsid w:val="00F34CCD"/>
    <w:rsid w:val="00F35EB3"/>
    <w:rsid w:val="00F37F05"/>
    <w:rsid w:val="00F40796"/>
    <w:rsid w:val="00F40D83"/>
    <w:rsid w:val="00F418F5"/>
    <w:rsid w:val="00F45776"/>
    <w:rsid w:val="00F478C6"/>
    <w:rsid w:val="00F5001F"/>
    <w:rsid w:val="00F542AE"/>
    <w:rsid w:val="00F54D8D"/>
    <w:rsid w:val="00F555BE"/>
    <w:rsid w:val="00F55D2E"/>
    <w:rsid w:val="00F561C3"/>
    <w:rsid w:val="00F568FE"/>
    <w:rsid w:val="00F56AD2"/>
    <w:rsid w:val="00F56BFF"/>
    <w:rsid w:val="00F56C0B"/>
    <w:rsid w:val="00F574C4"/>
    <w:rsid w:val="00F57809"/>
    <w:rsid w:val="00F6148F"/>
    <w:rsid w:val="00F61C2D"/>
    <w:rsid w:val="00F625E4"/>
    <w:rsid w:val="00F62DEA"/>
    <w:rsid w:val="00F63125"/>
    <w:rsid w:val="00F63FE4"/>
    <w:rsid w:val="00F648BA"/>
    <w:rsid w:val="00F64CDC"/>
    <w:rsid w:val="00F64EE2"/>
    <w:rsid w:val="00F674BF"/>
    <w:rsid w:val="00F677FD"/>
    <w:rsid w:val="00F67CA7"/>
    <w:rsid w:val="00F704E6"/>
    <w:rsid w:val="00F705CD"/>
    <w:rsid w:val="00F71EE0"/>
    <w:rsid w:val="00F73833"/>
    <w:rsid w:val="00F7394D"/>
    <w:rsid w:val="00F74EB7"/>
    <w:rsid w:val="00F774C4"/>
    <w:rsid w:val="00F77840"/>
    <w:rsid w:val="00F805A5"/>
    <w:rsid w:val="00F81336"/>
    <w:rsid w:val="00F813A7"/>
    <w:rsid w:val="00F8361F"/>
    <w:rsid w:val="00F8395F"/>
    <w:rsid w:val="00F83C08"/>
    <w:rsid w:val="00F85DF9"/>
    <w:rsid w:val="00F87DBB"/>
    <w:rsid w:val="00F909FA"/>
    <w:rsid w:val="00F92DD1"/>
    <w:rsid w:val="00F944FE"/>
    <w:rsid w:val="00F952B6"/>
    <w:rsid w:val="00F9566D"/>
    <w:rsid w:val="00F95E2E"/>
    <w:rsid w:val="00F965F1"/>
    <w:rsid w:val="00F975ED"/>
    <w:rsid w:val="00F97E6E"/>
    <w:rsid w:val="00FA107F"/>
    <w:rsid w:val="00FA1AE7"/>
    <w:rsid w:val="00FA2074"/>
    <w:rsid w:val="00FA4BE7"/>
    <w:rsid w:val="00FA5CB2"/>
    <w:rsid w:val="00FA6ED7"/>
    <w:rsid w:val="00FB074B"/>
    <w:rsid w:val="00FB096C"/>
    <w:rsid w:val="00FB0F9A"/>
    <w:rsid w:val="00FB15E6"/>
    <w:rsid w:val="00FB16B8"/>
    <w:rsid w:val="00FB242F"/>
    <w:rsid w:val="00FB2CE8"/>
    <w:rsid w:val="00FB34FC"/>
    <w:rsid w:val="00FB4226"/>
    <w:rsid w:val="00FB4972"/>
    <w:rsid w:val="00FB5747"/>
    <w:rsid w:val="00FB7EB2"/>
    <w:rsid w:val="00FC094C"/>
    <w:rsid w:val="00FC0C2D"/>
    <w:rsid w:val="00FC122C"/>
    <w:rsid w:val="00FC1485"/>
    <w:rsid w:val="00FC1517"/>
    <w:rsid w:val="00FC205F"/>
    <w:rsid w:val="00FC20A1"/>
    <w:rsid w:val="00FC227F"/>
    <w:rsid w:val="00FC25D8"/>
    <w:rsid w:val="00FC3DD7"/>
    <w:rsid w:val="00FC6212"/>
    <w:rsid w:val="00FC64A3"/>
    <w:rsid w:val="00FC6D1D"/>
    <w:rsid w:val="00FC6E46"/>
    <w:rsid w:val="00FC7143"/>
    <w:rsid w:val="00FD00DB"/>
    <w:rsid w:val="00FD1E0C"/>
    <w:rsid w:val="00FD42B4"/>
    <w:rsid w:val="00FD6C10"/>
    <w:rsid w:val="00FD6C65"/>
    <w:rsid w:val="00FD7993"/>
    <w:rsid w:val="00FD7D40"/>
    <w:rsid w:val="00FE010D"/>
    <w:rsid w:val="00FE06B4"/>
    <w:rsid w:val="00FE142F"/>
    <w:rsid w:val="00FE1EA7"/>
    <w:rsid w:val="00FE227E"/>
    <w:rsid w:val="00FE27DF"/>
    <w:rsid w:val="00FE2A3C"/>
    <w:rsid w:val="00FE2E75"/>
    <w:rsid w:val="00FE38D2"/>
    <w:rsid w:val="00FE41C5"/>
    <w:rsid w:val="00FE52A6"/>
    <w:rsid w:val="00FE5371"/>
    <w:rsid w:val="00FE5F56"/>
    <w:rsid w:val="00FE60D1"/>
    <w:rsid w:val="00FE6B49"/>
    <w:rsid w:val="00FE760F"/>
    <w:rsid w:val="00FF0CDC"/>
    <w:rsid w:val="00FF12B4"/>
    <w:rsid w:val="00FF18E7"/>
    <w:rsid w:val="00FF210B"/>
    <w:rsid w:val="00FF4660"/>
    <w:rsid w:val="00FF525E"/>
    <w:rsid w:val="00FF5A44"/>
    <w:rsid w:val="00FF67DF"/>
    <w:rsid w:val="00FF6C3E"/>
    <w:rsid w:val="00FF715D"/>
    <w:rsid w:val="00FF7B25"/>
    <w:rsid w:val="00FF7BAB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6C6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78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FD6C65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Znak">
    <w:name w:val="Nagłówek Znak"/>
    <w:link w:val="Nagwek"/>
    <w:uiPriority w:val="99"/>
    <w:rsid w:val="00FD6C65"/>
    <w:rPr>
      <w:lang w:eastAsia="ar-SA"/>
    </w:rPr>
  </w:style>
  <w:style w:type="paragraph" w:customStyle="1" w:styleId="Znak">
    <w:name w:val="Znak"/>
    <w:basedOn w:val="Normalny"/>
    <w:rsid w:val="00FD6C65"/>
    <w:pPr>
      <w:suppressAutoHyphens w:val="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4E3E"/>
    <w:pPr>
      <w:ind w:left="720"/>
    </w:pPr>
  </w:style>
  <w:style w:type="paragraph" w:customStyle="1" w:styleId="CommentText">
    <w:name w:val="Comment Text"/>
    <w:basedOn w:val="Normalny"/>
    <w:rsid w:val="005E6178"/>
  </w:style>
  <w:style w:type="character" w:customStyle="1" w:styleId="LPzwykly">
    <w:name w:val="LP_zwykly"/>
    <w:basedOn w:val="Domylnaczcionkaakapitu"/>
    <w:qFormat/>
    <w:rsid w:val="00A07D24"/>
  </w:style>
  <w:style w:type="paragraph" w:customStyle="1" w:styleId="LPstopka">
    <w:name w:val="LP_stopka"/>
    <w:link w:val="LPstopkaZnak"/>
    <w:uiPriority w:val="99"/>
    <w:rsid w:val="00951FE7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uiPriority w:val="99"/>
    <w:locked/>
    <w:rsid w:val="00951FE7"/>
    <w:rPr>
      <w:rFonts w:ascii="Arial" w:hAnsi="Arial"/>
      <w:sz w:val="16"/>
      <w:szCs w:val="16"/>
    </w:rPr>
  </w:style>
  <w:style w:type="paragraph" w:customStyle="1" w:styleId="LPStopkaStrona">
    <w:name w:val="LP_Stopka_Strona"/>
    <w:uiPriority w:val="99"/>
    <w:locked/>
    <w:rsid w:val="00227786"/>
    <w:rPr>
      <w:rFonts w:ascii="Arial" w:hAnsi="Arial"/>
      <w:b/>
      <w:color w:val="005023"/>
      <w:sz w:val="24"/>
      <w:szCs w:val="24"/>
    </w:rPr>
  </w:style>
  <w:style w:type="character" w:customStyle="1" w:styleId="Nagwek6Znak">
    <w:name w:val="Nagłówek 6 Znak"/>
    <w:link w:val="Nagwek6"/>
    <w:rsid w:val="00227786"/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227786"/>
    <w:pPr>
      <w:widowControl w:val="0"/>
      <w:spacing w:line="319" w:lineRule="auto"/>
    </w:pPr>
    <w:rPr>
      <w:sz w:val="22"/>
    </w:rPr>
  </w:style>
  <w:style w:type="paragraph" w:styleId="Podtytu">
    <w:name w:val="Subtitle"/>
    <w:basedOn w:val="Normalny"/>
    <w:next w:val="Tekstpodstawowy"/>
    <w:link w:val="PodtytuZnak"/>
    <w:qFormat/>
    <w:rsid w:val="0022778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rsid w:val="0022778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LPNaglowek">
    <w:name w:val="LP_Naglowek"/>
    <w:rsid w:val="00227786"/>
    <w:rPr>
      <w:rFonts w:ascii="Arial" w:hAnsi="Arial"/>
      <w:b/>
      <w:color w:val="005023"/>
      <w:sz w:val="28"/>
      <w:szCs w:val="24"/>
    </w:rPr>
  </w:style>
  <w:style w:type="paragraph" w:customStyle="1" w:styleId="Tekstpodstawowy32">
    <w:name w:val="Tekst podstawowy 32"/>
    <w:basedOn w:val="Normalny"/>
    <w:rsid w:val="00DD4FBE"/>
    <w:pPr>
      <w:suppressAutoHyphens w:val="0"/>
      <w:spacing w:after="120"/>
      <w:jc w:val="both"/>
    </w:pPr>
    <w:rPr>
      <w:kern w:val="1"/>
      <w:szCs w:val="24"/>
      <w:lang w:eastAsia="zh-CN"/>
    </w:rPr>
  </w:style>
  <w:style w:type="paragraph" w:customStyle="1" w:styleId="WW-Tekstpodstawowy312">
    <w:name w:val="WW-Tekst podstawowy 312"/>
    <w:basedOn w:val="Normalny"/>
    <w:rsid w:val="00534620"/>
    <w:pPr>
      <w:jc w:val="both"/>
    </w:pPr>
    <w:rPr>
      <w:kern w:val="1"/>
      <w:sz w:val="22"/>
    </w:rPr>
  </w:style>
  <w:style w:type="character" w:styleId="Pogrubienie">
    <w:name w:val="Strong"/>
    <w:uiPriority w:val="22"/>
    <w:qFormat/>
    <w:rsid w:val="006F1491"/>
    <w:rPr>
      <w:b/>
      <w:bCs/>
    </w:rPr>
  </w:style>
  <w:style w:type="paragraph" w:customStyle="1" w:styleId="Stopka1">
    <w:name w:val="Stopka1"/>
    <w:rsid w:val="005065D3"/>
    <w:pPr>
      <w:autoSpaceDE w:val="0"/>
      <w:autoSpaceDN w:val="0"/>
      <w:adjustRightInd w:val="0"/>
    </w:pPr>
    <w:rPr>
      <w:rFonts w:ascii="TimesNewRomanPS" w:hAnsi="TimesNewRomanPS"/>
      <w:color w:val="000000"/>
      <w:szCs w:val="24"/>
    </w:rPr>
  </w:style>
  <w:style w:type="character" w:customStyle="1" w:styleId="FontStyle27">
    <w:name w:val="Font Style27"/>
    <w:uiPriority w:val="99"/>
    <w:rsid w:val="00F561C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0D6A9E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944FE"/>
    <w:rPr>
      <w:lang w:eastAsia="ar-SA"/>
    </w:rPr>
  </w:style>
  <w:style w:type="character" w:customStyle="1" w:styleId="FontStyle131">
    <w:name w:val="Font Style131"/>
    <w:uiPriority w:val="99"/>
    <w:rsid w:val="00F944F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Style41">
    <w:name w:val="Style41"/>
    <w:basedOn w:val="Normalny"/>
    <w:uiPriority w:val="99"/>
    <w:rsid w:val="00F944FE"/>
    <w:pPr>
      <w:widowControl w:val="0"/>
      <w:autoSpaceDE w:val="0"/>
      <w:spacing w:line="318" w:lineRule="exact"/>
      <w:ind w:hanging="365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WW-Domylnie1">
    <w:name w:val="WW-Domyślnie1"/>
    <w:rsid w:val="00F45776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CM36">
    <w:name w:val="CM36"/>
    <w:basedOn w:val="Default"/>
    <w:next w:val="Default"/>
    <w:rsid w:val="00D6778E"/>
    <w:pPr>
      <w:widowControl w:val="0"/>
      <w:spacing w:after="275"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6C6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78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FD6C65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Znak">
    <w:name w:val="Nagłówek Znak"/>
    <w:link w:val="Nagwek"/>
    <w:uiPriority w:val="99"/>
    <w:rsid w:val="00FD6C65"/>
    <w:rPr>
      <w:lang w:eastAsia="ar-SA"/>
    </w:rPr>
  </w:style>
  <w:style w:type="paragraph" w:customStyle="1" w:styleId="Znak">
    <w:name w:val="Znak"/>
    <w:basedOn w:val="Normalny"/>
    <w:rsid w:val="00FD6C65"/>
    <w:pPr>
      <w:suppressAutoHyphens w:val="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4E3E"/>
    <w:pPr>
      <w:ind w:left="720"/>
    </w:pPr>
  </w:style>
  <w:style w:type="paragraph" w:customStyle="1" w:styleId="CommentText">
    <w:name w:val="Comment Text"/>
    <w:basedOn w:val="Normalny"/>
    <w:rsid w:val="005E6178"/>
  </w:style>
  <w:style w:type="character" w:customStyle="1" w:styleId="LPzwykly">
    <w:name w:val="LP_zwykly"/>
    <w:basedOn w:val="Domylnaczcionkaakapitu"/>
    <w:qFormat/>
    <w:rsid w:val="00A07D24"/>
  </w:style>
  <w:style w:type="paragraph" w:customStyle="1" w:styleId="LPstopka">
    <w:name w:val="LP_stopka"/>
    <w:link w:val="LPstopkaZnak"/>
    <w:uiPriority w:val="99"/>
    <w:rsid w:val="00951FE7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uiPriority w:val="99"/>
    <w:locked/>
    <w:rsid w:val="00951FE7"/>
    <w:rPr>
      <w:rFonts w:ascii="Arial" w:hAnsi="Arial"/>
      <w:sz w:val="16"/>
      <w:szCs w:val="16"/>
    </w:rPr>
  </w:style>
  <w:style w:type="paragraph" w:customStyle="1" w:styleId="LPStopkaStrona">
    <w:name w:val="LP_Stopka_Strona"/>
    <w:uiPriority w:val="99"/>
    <w:locked/>
    <w:rsid w:val="00227786"/>
    <w:rPr>
      <w:rFonts w:ascii="Arial" w:hAnsi="Arial"/>
      <w:b/>
      <w:color w:val="005023"/>
      <w:sz w:val="24"/>
      <w:szCs w:val="24"/>
    </w:rPr>
  </w:style>
  <w:style w:type="character" w:customStyle="1" w:styleId="Nagwek6Znak">
    <w:name w:val="Nagłówek 6 Znak"/>
    <w:link w:val="Nagwek6"/>
    <w:rsid w:val="00227786"/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227786"/>
    <w:pPr>
      <w:widowControl w:val="0"/>
      <w:spacing w:line="319" w:lineRule="auto"/>
    </w:pPr>
    <w:rPr>
      <w:sz w:val="22"/>
    </w:rPr>
  </w:style>
  <w:style w:type="paragraph" w:styleId="Podtytu">
    <w:name w:val="Subtitle"/>
    <w:basedOn w:val="Normalny"/>
    <w:next w:val="Tekstpodstawowy"/>
    <w:link w:val="PodtytuZnak"/>
    <w:qFormat/>
    <w:rsid w:val="0022778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rsid w:val="0022778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LPNaglowek">
    <w:name w:val="LP_Naglowek"/>
    <w:rsid w:val="00227786"/>
    <w:rPr>
      <w:rFonts w:ascii="Arial" w:hAnsi="Arial"/>
      <w:b/>
      <w:color w:val="005023"/>
      <w:sz w:val="28"/>
      <w:szCs w:val="24"/>
    </w:rPr>
  </w:style>
  <w:style w:type="paragraph" w:customStyle="1" w:styleId="Tekstpodstawowy32">
    <w:name w:val="Tekst podstawowy 32"/>
    <w:basedOn w:val="Normalny"/>
    <w:rsid w:val="00DD4FBE"/>
    <w:pPr>
      <w:suppressAutoHyphens w:val="0"/>
      <w:spacing w:after="120"/>
      <w:jc w:val="both"/>
    </w:pPr>
    <w:rPr>
      <w:kern w:val="1"/>
      <w:szCs w:val="24"/>
      <w:lang w:eastAsia="zh-CN"/>
    </w:rPr>
  </w:style>
  <w:style w:type="paragraph" w:customStyle="1" w:styleId="WW-Tekstpodstawowy312">
    <w:name w:val="WW-Tekst podstawowy 312"/>
    <w:basedOn w:val="Normalny"/>
    <w:rsid w:val="00534620"/>
    <w:pPr>
      <w:jc w:val="both"/>
    </w:pPr>
    <w:rPr>
      <w:kern w:val="1"/>
      <w:sz w:val="22"/>
    </w:rPr>
  </w:style>
  <w:style w:type="character" w:styleId="Pogrubienie">
    <w:name w:val="Strong"/>
    <w:uiPriority w:val="22"/>
    <w:qFormat/>
    <w:rsid w:val="006F1491"/>
    <w:rPr>
      <w:b/>
      <w:bCs/>
    </w:rPr>
  </w:style>
  <w:style w:type="paragraph" w:customStyle="1" w:styleId="Stopka1">
    <w:name w:val="Stopka1"/>
    <w:rsid w:val="005065D3"/>
    <w:pPr>
      <w:autoSpaceDE w:val="0"/>
      <w:autoSpaceDN w:val="0"/>
      <w:adjustRightInd w:val="0"/>
    </w:pPr>
    <w:rPr>
      <w:rFonts w:ascii="TimesNewRomanPS" w:hAnsi="TimesNewRomanPS"/>
      <w:color w:val="000000"/>
      <w:szCs w:val="24"/>
    </w:rPr>
  </w:style>
  <w:style w:type="character" w:customStyle="1" w:styleId="FontStyle27">
    <w:name w:val="Font Style27"/>
    <w:uiPriority w:val="99"/>
    <w:rsid w:val="00F561C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0D6A9E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944FE"/>
    <w:rPr>
      <w:lang w:eastAsia="ar-SA"/>
    </w:rPr>
  </w:style>
  <w:style w:type="character" w:customStyle="1" w:styleId="FontStyle131">
    <w:name w:val="Font Style131"/>
    <w:uiPriority w:val="99"/>
    <w:rsid w:val="00F944F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Style41">
    <w:name w:val="Style41"/>
    <w:basedOn w:val="Normalny"/>
    <w:uiPriority w:val="99"/>
    <w:rsid w:val="00F944FE"/>
    <w:pPr>
      <w:widowControl w:val="0"/>
      <w:autoSpaceDE w:val="0"/>
      <w:spacing w:line="318" w:lineRule="exact"/>
      <w:ind w:hanging="365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WW-Domylnie1">
    <w:name w:val="WW-Domyślnie1"/>
    <w:rsid w:val="00F45776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CM36">
    <w:name w:val="CM36"/>
    <w:basedOn w:val="Default"/>
    <w:next w:val="Default"/>
    <w:rsid w:val="00D6778E"/>
    <w:pPr>
      <w:widowControl w:val="0"/>
      <w:spacing w:after="275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669C-8B16-4441-B598-E6931D5C2A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B7B798-FC67-4B94-A24B-B9C129A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19131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Wojt</cp:lastModifiedBy>
  <cp:revision>3</cp:revision>
  <cp:lastPrinted>2019-10-31T07:10:00Z</cp:lastPrinted>
  <dcterms:created xsi:type="dcterms:W3CDTF">2019-10-31T07:53:00Z</dcterms:created>
  <dcterms:modified xsi:type="dcterms:W3CDTF">2019-10-31T07:57:00Z</dcterms:modified>
</cp:coreProperties>
</file>